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84" w:rsidRPr="00260B23" w:rsidRDefault="00754384" w:rsidP="00E63B2F">
      <w:pPr>
        <w:spacing w:after="0" w:line="240" w:lineRule="auto"/>
        <w:jc w:val="center"/>
        <w:rPr>
          <w:rFonts w:ascii="Times New Roman" w:hAnsi="Times New Roman" w:cs="Times New Roman"/>
          <w:sz w:val="28"/>
          <w:szCs w:val="28"/>
        </w:rPr>
      </w:pPr>
      <w:r w:rsidRPr="00260B23">
        <w:rPr>
          <w:rFonts w:ascii="Times New Roman" w:hAnsi="Times New Roman" w:cs="Times New Roman"/>
          <w:sz w:val="28"/>
          <w:szCs w:val="28"/>
        </w:rPr>
        <w:t>Российская Федерация</w:t>
      </w:r>
    </w:p>
    <w:p w:rsidR="00754384" w:rsidRPr="00260B23" w:rsidRDefault="00754384" w:rsidP="00E63B2F">
      <w:pPr>
        <w:spacing w:after="0" w:line="240" w:lineRule="auto"/>
        <w:jc w:val="center"/>
        <w:rPr>
          <w:rFonts w:ascii="Times New Roman" w:hAnsi="Times New Roman" w:cs="Times New Roman"/>
          <w:sz w:val="28"/>
          <w:szCs w:val="28"/>
        </w:rPr>
      </w:pPr>
      <w:r w:rsidRPr="00260B23">
        <w:rPr>
          <w:rFonts w:ascii="Times New Roman" w:hAnsi="Times New Roman" w:cs="Times New Roman"/>
          <w:sz w:val="28"/>
          <w:szCs w:val="28"/>
        </w:rPr>
        <w:t>Городской округ «город Клинцы Брянской области»</w:t>
      </w:r>
    </w:p>
    <w:p w:rsidR="00754384" w:rsidRPr="00260B23" w:rsidRDefault="00754384" w:rsidP="00E63B2F">
      <w:pPr>
        <w:spacing w:after="0" w:line="240" w:lineRule="auto"/>
        <w:jc w:val="center"/>
        <w:rPr>
          <w:rFonts w:ascii="Times New Roman" w:hAnsi="Times New Roman" w:cs="Times New Roman"/>
          <w:sz w:val="28"/>
          <w:szCs w:val="28"/>
        </w:rPr>
      </w:pPr>
      <w:r w:rsidRPr="00260B23">
        <w:rPr>
          <w:rFonts w:ascii="Times New Roman" w:hAnsi="Times New Roman" w:cs="Times New Roman"/>
          <w:sz w:val="28"/>
          <w:szCs w:val="28"/>
        </w:rPr>
        <w:t>Клинцовская городская администрация</w:t>
      </w:r>
    </w:p>
    <w:p w:rsidR="00754384" w:rsidRPr="00260B23" w:rsidRDefault="00754384" w:rsidP="00E63B2F">
      <w:pPr>
        <w:widowControl w:val="0"/>
        <w:spacing w:after="0" w:line="240" w:lineRule="auto"/>
        <w:rPr>
          <w:rFonts w:ascii="Times New Roman" w:hAnsi="Times New Roman" w:cs="Times New Roman"/>
          <w:sz w:val="28"/>
          <w:szCs w:val="28"/>
          <w:lang w:eastAsia="ru-RU"/>
        </w:rPr>
      </w:pPr>
    </w:p>
    <w:p w:rsidR="00754384" w:rsidRPr="00260B23" w:rsidRDefault="00754384" w:rsidP="000659C3">
      <w:pPr>
        <w:widowControl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Постановление </w:t>
      </w:r>
    </w:p>
    <w:p w:rsidR="00754384" w:rsidRPr="00260B23" w:rsidRDefault="00754384" w:rsidP="000659C3">
      <w:pPr>
        <w:widowControl w:val="0"/>
        <w:spacing w:after="0" w:line="240" w:lineRule="auto"/>
        <w:jc w:val="center"/>
        <w:rPr>
          <w:rFonts w:ascii="Times New Roman" w:hAnsi="Times New Roman" w:cs="Times New Roman"/>
          <w:sz w:val="28"/>
          <w:szCs w:val="28"/>
          <w:lang w:eastAsia="ru-RU"/>
        </w:rPr>
      </w:pPr>
    </w:p>
    <w:p w:rsidR="00754384" w:rsidRPr="00260B23" w:rsidRDefault="00754384" w:rsidP="000659C3">
      <w:pPr>
        <w:widowControl w:val="0"/>
        <w:spacing w:after="0" w:line="240" w:lineRule="auto"/>
        <w:rPr>
          <w:rFonts w:ascii="Times New Roman" w:hAnsi="Times New Roman" w:cs="Times New Roman"/>
          <w:sz w:val="28"/>
          <w:szCs w:val="28"/>
          <w:lang w:eastAsia="ru-RU"/>
        </w:rPr>
      </w:pPr>
      <w:r w:rsidRPr="00260B23">
        <w:rPr>
          <w:rFonts w:ascii="Times New Roman" w:hAnsi="Times New Roman" w:cs="Times New Roman"/>
          <w:sz w:val="28"/>
          <w:szCs w:val="28"/>
          <w:lang w:eastAsia="ru-RU"/>
        </w:rPr>
        <w:t>о</w:t>
      </w:r>
      <w:r>
        <w:rPr>
          <w:rFonts w:ascii="Times New Roman" w:hAnsi="Times New Roman" w:cs="Times New Roman"/>
          <w:sz w:val="28"/>
          <w:szCs w:val="28"/>
          <w:lang w:eastAsia="ru-RU"/>
        </w:rPr>
        <w:t>т «____» ________</w:t>
      </w:r>
      <w:r w:rsidRPr="00260B23">
        <w:rPr>
          <w:rFonts w:ascii="Times New Roman" w:hAnsi="Times New Roman" w:cs="Times New Roman"/>
          <w:sz w:val="28"/>
          <w:szCs w:val="28"/>
          <w:lang w:eastAsia="ru-RU"/>
        </w:rPr>
        <w:t>2016 года № ________</w:t>
      </w:r>
    </w:p>
    <w:p w:rsidR="00754384" w:rsidRDefault="00754384" w:rsidP="000659C3">
      <w:pPr>
        <w:widowControl w:val="0"/>
        <w:spacing w:after="0" w:line="240" w:lineRule="auto"/>
        <w:rPr>
          <w:rFonts w:ascii="Times New Roman" w:hAnsi="Times New Roman" w:cs="Times New Roman"/>
          <w:sz w:val="28"/>
          <w:szCs w:val="28"/>
          <w:lang w:eastAsia="ru-RU"/>
        </w:rPr>
      </w:pPr>
    </w:p>
    <w:p w:rsidR="00754384" w:rsidRPr="00260B23" w:rsidRDefault="00754384" w:rsidP="000659C3">
      <w:pPr>
        <w:widowControl w:val="0"/>
        <w:spacing w:after="0" w:line="240" w:lineRule="auto"/>
        <w:rPr>
          <w:rFonts w:ascii="Times New Roman" w:hAnsi="Times New Roman" w:cs="Times New Roman"/>
          <w:sz w:val="28"/>
          <w:szCs w:val="28"/>
          <w:lang w:eastAsia="ru-RU"/>
        </w:rPr>
      </w:pPr>
    </w:p>
    <w:p w:rsidR="00754384" w:rsidRPr="00260B23" w:rsidRDefault="00754384" w:rsidP="00EC1C3F">
      <w:pPr>
        <w:widowControl w:val="0"/>
        <w:tabs>
          <w:tab w:val="left" w:pos="0"/>
        </w:tabs>
        <w:spacing w:after="0" w:line="240" w:lineRule="auto"/>
        <w:ind w:right="4393"/>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предоставлении права на размещение</w:t>
      </w:r>
    </w:p>
    <w:p w:rsidR="00754384" w:rsidRPr="00260B23" w:rsidRDefault="00754384" w:rsidP="00EC1C3F">
      <w:pPr>
        <w:widowControl w:val="0"/>
        <w:tabs>
          <w:tab w:val="left" w:pos="0"/>
        </w:tabs>
        <w:spacing w:after="0" w:line="240" w:lineRule="auto"/>
        <w:ind w:right="4393"/>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нестационарных</w:t>
      </w:r>
      <w:r>
        <w:rPr>
          <w:rFonts w:ascii="Times New Roman" w:hAnsi="Times New Roman" w:cs="Times New Roman"/>
          <w:sz w:val="28"/>
          <w:szCs w:val="28"/>
          <w:lang w:eastAsia="ru-RU"/>
        </w:rPr>
        <w:t xml:space="preserve"> торговых </w:t>
      </w:r>
      <w:r w:rsidRPr="00260B23">
        <w:rPr>
          <w:rFonts w:ascii="Times New Roman" w:hAnsi="Times New Roman" w:cs="Times New Roman"/>
          <w:sz w:val="28"/>
          <w:szCs w:val="28"/>
          <w:lang w:eastAsia="ru-RU"/>
        </w:rPr>
        <w:t>объектов</w:t>
      </w:r>
    </w:p>
    <w:p w:rsidR="00754384" w:rsidRPr="00260B23" w:rsidRDefault="00754384" w:rsidP="00EC1C3F">
      <w:pPr>
        <w:widowControl w:val="0"/>
        <w:tabs>
          <w:tab w:val="left" w:pos="0"/>
        </w:tabs>
        <w:spacing w:after="0" w:line="240" w:lineRule="auto"/>
        <w:ind w:right="4393"/>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на территории городского округа</w:t>
      </w:r>
    </w:p>
    <w:p w:rsidR="00754384" w:rsidRPr="00260B23" w:rsidRDefault="00754384" w:rsidP="00EC1C3F">
      <w:pPr>
        <w:widowControl w:val="0"/>
        <w:tabs>
          <w:tab w:val="left" w:pos="0"/>
          <w:tab w:val="left" w:pos="5103"/>
        </w:tabs>
        <w:spacing w:after="0" w:line="240" w:lineRule="auto"/>
        <w:ind w:right="4393"/>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«город Клинцы Брянской области»</w:t>
      </w:r>
    </w:p>
    <w:p w:rsidR="00754384" w:rsidRPr="00260B23" w:rsidRDefault="00754384" w:rsidP="000659C3">
      <w:pPr>
        <w:widowControl w:val="0"/>
        <w:spacing w:after="0" w:line="240" w:lineRule="auto"/>
        <w:rPr>
          <w:rFonts w:ascii="Times New Roman" w:hAnsi="Times New Roman" w:cs="Times New Roman"/>
          <w:sz w:val="28"/>
          <w:szCs w:val="28"/>
          <w:lang w:eastAsia="ru-RU"/>
        </w:rPr>
      </w:pPr>
    </w:p>
    <w:p w:rsidR="00754384" w:rsidRPr="00260B23" w:rsidRDefault="00754384" w:rsidP="006C7607">
      <w:pPr>
        <w:widowControl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В соответствии с Федеральными законами от 06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Уставом городского округа «город Клинцы Брянской области»</w:t>
      </w:r>
      <w:r>
        <w:rPr>
          <w:rFonts w:ascii="Times New Roman" w:hAnsi="Times New Roman" w:cs="Times New Roman"/>
          <w:sz w:val="28"/>
          <w:szCs w:val="28"/>
          <w:lang w:eastAsia="ru-RU"/>
        </w:rPr>
        <w:t>,</w:t>
      </w:r>
    </w:p>
    <w:p w:rsidR="00754384" w:rsidRPr="00260B23" w:rsidRDefault="00754384" w:rsidP="000659C3">
      <w:pPr>
        <w:widowControl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Постановляю</w:t>
      </w:r>
    </w:p>
    <w:p w:rsidR="00754384" w:rsidRPr="00260B23" w:rsidRDefault="00754384" w:rsidP="000659C3">
      <w:pPr>
        <w:widowControl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1.Утвердить:</w:t>
      </w:r>
    </w:p>
    <w:p w:rsidR="00754384" w:rsidRPr="00260B23" w:rsidRDefault="00754384" w:rsidP="000659C3">
      <w:pPr>
        <w:widowControl w:val="0"/>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1.1. Положение о предоставлении права на размещение нестационарных </w:t>
      </w:r>
      <w:r>
        <w:rPr>
          <w:rFonts w:ascii="Times New Roman" w:hAnsi="Times New Roman" w:cs="Times New Roman"/>
          <w:sz w:val="28"/>
          <w:szCs w:val="28"/>
          <w:lang w:eastAsia="ru-RU"/>
        </w:rPr>
        <w:t xml:space="preserve">торговых </w:t>
      </w:r>
      <w:r w:rsidRPr="00260B23">
        <w:rPr>
          <w:rFonts w:ascii="Times New Roman" w:hAnsi="Times New Roman" w:cs="Times New Roman"/>
          <w:sz w:val="28"/>
          <w:szCs w:val="28"/>
          <w:lang w:eastAsia="ru-RU"/>
        </w:rPr>
        <w:t>объектов на территории городского округа «город Клинцы Брянской области» (Приложение №1).</w:t>
      </w:r>
    </w:p>
    <w:p w:rsidR="00754384" w:rsidRDefault="00754384" w:rsidP="00C90259">
      <w:pPr>
        <w:widowControl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1.2. Положение о проведении аукциона на право заключение договора</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 xml:space="preserve">на размещение нестационарных </w:t>
      </w:r>
      <w:r>
        <w:rPr>
          <w:rFonts w:ascii="Times New Roman" w:hAnsi="Times New Roman" w:cs="Times New Roman"/>
          <w:sz w:val="28"/>
          <w:szCs w:val="28"/>
          <w:lang w:eastAsia="ru-RU"/>
        </w:rPr>
        <w:t xml:space="preserve">торговых </w:t>
      </w:r>
      <w:r w:rsidRPr="00260B23">
        <w:rPr>
          <w:rFonts w:ascii="Times New Roman" w:hAnsi="Times New Roman" w:cs="Times New Roman"/>
          <w:sz w:val="28"/>
          <w:szCs w:val="28"/>
          <w:lang w:eastAsia="ru-RU"/>
        </w:rPr>
        <w:t xml:space="preserve">объектов на территории городского округа «город Клинцы Брянской области» (Приложение №2). </w:t>
      </w:r>
    </w:p>
    <w:p w:rsidR="00754384" w:rsidRPr="00E26692" w:rsidRDefault="00754384" w:rsidP="00E266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Порядок размещения нестационарных торговых объектов</w:t>
      </w:r>
      <w:r w:rsidRPr="002F05CC">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 округа «город Клинцы Брянской области»</w:t>
      </w:r>
      <w:r w:rsidRPr="002F05CC">
        <w:rPr>
          <w:rFonts w:ascii="Times New Roman" w:hAnsi="Times New Roman" w:cs="Times New Roman"/>
          <w:sz w:val="28"/>
          <w:szCs w:val="28"/>
        </w:rPr>
        <w:t xml:space="preserve"> без проведения аукциона</w:t>
      </w:r>
      <w:r>
        <w:rPr>
          <w:rFonts w:ascii="Times New Roman" w:hAnsi="Times New Roman" w:cs="Times New Roman"/>
          <w:sz w:val="28"/>
          <w:szCs w:val="28"/>
        </w:rPr>
        <w:t xml:space="preserve"> (Приложение №3).</w:t>
      </w:r>
    </w:p>
    <w:p w:rsidR="00754384" w:rsidRPr="00260B23" w:rsidRDefault="00754384" w:rsidP="000659C3">
      <w:pPr>
        <w:widowControl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 Настоящее Постановление вступает в силу с момента опубликования.</w:t>
      </w:r>
    </w:p>
    <w:p w:rsidR="00754384" w:rsidRPr="00260B23" w:rsidRDefault="00754384" w:rsidP="000659C3">
      <w:pPr>
        <w:widowControl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3. Опубликовать </w:t>
      </w:r>
      <w:r>
        <w:rPr>
          <w:rFonts w:ascii="Times New Roman" w:hAnsi="Times New Roman" w:cs="Times New Roman"/>
          <w:sz w:val="28"/>
          <w:szCs w:val="28"/>
          <w:lang w:eastAsia="ru-RU"/>
        </w:rPr>
        <w:t xml:space="preserve">настоящее </w:t>
      </w:r>
      <w:r w:rsidRPr="00260B23">
        <w:rPr>
          <w:rFonts w:ascii="Times New Roman" w:hAnsi="Times New Roman" w:cs="Times New Roman"/>
          <w:sz w:val="28"/>
          <w:szCs w:val="28"/>
          <w:lang w:eastAsia="ru-RU"/>
        </w:rPr>
        <w:t>Постановление на официальном сайте</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 xml:space="preserve">Клинцовской городской администрации в информационно-телекоммуникационной сети «Интернет».  </w:t>
      </w:r>
    </w:p>
    <w:p w:rsidR="00754384" w:rsidRPr="00260B23" w:rsidRDefault="00754384" w:rsidP="006B5F39">
      <w:pPr>
        <w:widowControl w:val="0"/>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4. Контроль за</w:t>
      </w:r>
      <w:r>
        <w:rPr>
          <w:rFonts w:ascii="Times New Roman" w:hAnsi="Times New Roman" w:cs="Times New Roman"/>
          <w:sz w:val="28"/>
          <w:szCs w:val="28"/>
          <w:lang w:eastAsia="ru-RU"/>
        </w:rPr>
        <w:t xml:space="preserve"> исполнением настоящего постановления</w:t>
      </w:r>
      <w:r w:rsidRPr="00260B23">
        <w:rPr>
          <w:rFonts w:ascii="Times New Roman" w:hAnsi="Times New Roman" w:cs="Times New Roman"/>
          <w:sz w:val="28"/>
          <w:szCs w:val="28"/>
          <w:lang w:eastAsia="ru-RU"/>
        </w:rPr>
        <w:t xml:space="preserve"> возложить на первого заместителя главы Клинцовской г</w:t>
      </w:r>
      <w:r>
        <w:rPr>
          <w:rFonts w:ascii="Times New Roman" w:hAnsi="Times New Roman" w:cs="Times New Roman"/>
          <w:sz w:val="28"/>
          <w:szCs w:val="28"/>
          <w:lang w:eastAsia="ru-RU"/>
        </w:rPr>
        <w:t xml:space="preserve">ородской администрации </w:t>
      </w:r>
      <w:r w:rsidRPr="00260B23">
        <w:rPr>
          <w:rFonts w:ascii="Times New Roman" w:hAnsi="Times New Roman" w:cs="Times New Roman"/>
          <w:sz w:val="28"/>
          <w:szCs w:val="28"/>
          <w:lang w:eastAsia="ru-RU"/>
        </w:rPr>
        <w:t>О.Ф.</w:t>
      </w:r>
      <w:r>
        <w:rPr>
          <w:rFonts w:ascii="Times New Roman" w:hAnsi="Times New Roman" w:cs="Times New Roman"/>
          <w:sz w:val="28"/>
          <w:szCs w:val="28"/>
          <w:lang w:eastAsia="ru-RU"/>
        </w:rPr>
        <w:t xml:space="preserve"> Клетного.</w:t>
      </w:r>
    </w:p>
    <w:p w:rsidR="00754384" w:rsidRPr="00260B23" w:rsidRDefault="00754384" w:rsidP="000659C3">
      <w:pPr>
        <w:widowControl w:val="0"/>
        <w:spacing w:after="0" w:line="240" w:lineRule="auto"/>
        <w:jc w:val="both"/>
        <w:rPr>
          <w:rFonts w:ascii="Times New Roman" w:hAnsi="Times New Roman" w:cs="Times New Roman"/>
          <w:sz w:val="28"/>
          <w:szCs w:val="28"/>
          <w:lang w:eastAsia="ru-RU"/>
        </w:rPr>
      </w:pPr>
    </w:p>
    <w:p w:rsidR="00754384" w:rsidRPr="00260B23" w:rsidRDefault="00754384" w:rsidP="000659C3">
      <w:pPr>
        <w:widowControl w:val="0"/>
        <w:spacing w:after="0" w:line="240" w:lineRule="auto"/>
        <w:jc w:val="both"/>
        <w:rPr>
          <w:rFonts w:ascii="Times New Roman" w:hAnsi="Times New Roman" w:cs="Times New Roman"/>
          <w:sz w:val="28"/>
          <w:szCs w:val="28"/>
          <w:lang w:eastAsia="ru-RU"/>
        </w:rPr>
      </w:pPr>
    </w:p>
    <w:p w:rsidR="00754384" w:rsidRDefault="00754384" w:rsidP="00AE132E">
      <w:pPr>
        <w:widowControl w:val="0"/>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Глава Клинцовской городской администрации                               С.Ю. Евтеев</w:t>
      </w:r>
      <w:bookmarkStart w:id="0" w:name="_GoBack"/>
      <w:bookmarkEnd w:id="0"/>
    </w:p>
    <w:p w:rsidR="00754384" w:rsidRDefault="00754384" w:rsidP="00AE132E">
      <w:pPr>
        <w:widowControl w:val="0"/>
        <w:spacing w:after="0" w:line="240" w:lineRule="auto"/>
        <w:jc w:val="both"/>
        <w:rPr>
          <w:rFonts w:ascii="Times New Roman" w:hAnsi="Times New Roman" w:cs="Times New Roman"/>
          <w:sz w:val="28"/>
          <w:szCs w:val="28"/>
          <w:lang w:eastAsia="ru-RU"/>
        </w:rPr>
      </w:pPr>
    </w:p>
    <w:p w:rsidR="00754384" w:rsidRDefault="00754384" w:rsidP="00AE132E">
      <w:pPr>
        <w:widowControl w:val="0"/>
        <w:spacing w:after="0" w:line="240" w:lineRule="auto"/>
        <w:jc w:val="both"/>
        <w:rPr>
          <w:rFonts w:ascii="Times New Roman" w:hAnsi="Times New Roman" w:cs="Times New Roman"/>
          <w:sz w:val="28"/>
          <w:szCs w:val="28"/>
          <w:lang w:eastAsia="ru-RU"/>
        </w:rPr>
      </w:pPr>
    </w:p>
    <w:p w:rsidR="00754384" w:rsidRPr="00260B23" w:rsidRDefault="00754384" w:rsidP="00AE132E">
      <w:pPr>
        <w:widowControl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Приложение №1</w:t>
      </w:r>
    </w:p>
    <w:p w:rsidR="00754384" w:rsidRPr="00260B23" w:rsidRDefault="00754384" w:rsidP="00F27CD8">
      <w:pPr>
        <w:widowControl w:val="0"/>
        <w:spacing w:after="0" w:line="240" w:lineRule="auto"/>
        <w:ind w:left="5529"/>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к постановлению Клинцовской</w:t>
      </w:r>
    </w:p>
    <w:p w:rsidR="00754384" w:rsidRPr="00260B23" w:rsidRDefault="00754384" w:rsidP="00F27CD8">
      <w:pPr>
        <w:widowControl w:val="0"/>
        <w:spacing w:after="0" w:line="240" w:lineRule="auto"/>
        <w:ind w:left="5529"/>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городской администрации</w:t>
      </w:r>
    </w:p>
    <w:p w:rsidR="00754384" w:rsidRPr="00260B23" w:rsidRDefault="00754384" w:rsidP="00F27CD8">
      <w:pPr>
        <w:widowControl w:val="0"/>
        <w:spacing w:after="0" w:line="240" w:lineRule="auto"/>
        <w:ind w:left="5529"/>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«___»_______2016 г. № ____</w:t>
      </w:r>
    </w:p>
    <w:p w:rsidR="00754384" w:rsidRPr="00260B23" w:rsidRDefault="00754384" w:rsidP="00F27CD8">
      <w:pPr>
        <w:widowControl w:val="0"/>
        <w:spacing w:after="0" w:line="240" w:lineRule="auto"/>
        <w:jc w:val="both"/>
        <w:rPr>
          <w:rFonts w:ascii="Times New Roman" w:hAnsi="Times New Roman" w:cs="Times New Roman"/>
          <w:sz w:val="28"/>
          <w:szCs w:val="28"/>
          <w:lang w:eastAsia="ru-RU"/>
        </w:rPr>
      </w:pPr>
    </w:p>
    <w:p w:rsidR="00754384" w:rsidRPr="00260B23" w:rsidRDefault="00754384" w:rsidP="000659C3">
      <w:pPr>
        <w:widowControl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Положение </w:t>
      </w:r>
    </w:p>
    <w:p w:rsidR="00754384" w:rsidRPr="00260B23" w:rsidRDefault="00754384" w:rsidP="007734C9">
      <w:pPr>
        <w:widowControl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о предоставлении права на размещение нестационарных объектов</w:t>
      </w:r>
    </w:p>
    <w:p w:rsidR="00754384" w:rsidRPr="00260B23" w:rsidRDefault="00754384" w:rsidP="003B446D">
      <w:pPr>
        <w:widowControl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на территории городского округа «город Клинцы Брянской области»</w:t>
      </w:r>
    </w:p>
    <w:p w:rsidR="00754384" w:rsidRPr="00260B23" w:rsidRDefault="00754384" w:rsidP="003B446D">
      <w:pPr>
        <w:widowControl w:val="0"/>
        <w:spacing w:after="0" w:line="240" w:lineRule="auto"/>
        <w:rPr>
          <w:rFonts w:ascii="Times New Roman" w:hAnsi="Times New Roman" w:cs="Times New Roman"/>
          <w:sz w:val="28"/>
          <w:szCs w:val="28"/>
          <w:lang w:eastAsia="ru-RU"/>
        </w:rPr>
      </w:pPr>
    </w:p>
    <w:p w:rsidR="00754384" w:rsidRPr="00260B23" w:rsidRDefault="00754384" w:rsidP="000659C3">
      <w:pPr>
        <w:widowControl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1.Общие положения</w:t>
      </w:r>
    </w:p>
    <w:p w:rsidR="00754384" w:rsidRPr="00260B23" w:rsidRDefault="00754384" w:rsidP="000659C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shd w:val="clear" w:color="auto" w:fill="FFFFFF"/>
          <w:lang w:eastAsia="ru-RU"/>
        </w:rPr>
      </w:pPr>
      <w:r w:rsidRPr="00260B23">
        <w:rPr>
          <w:rFonts w:ascii="Times New Roman" w:hAnsi="Times New Roman" w:cs="Times New Roman"/>
          <w:sz w:val="28"/>
          <w:szCs w:val="28"/>
          <w:lang w:eastAsia="ru-RU"/>
        </w:rPr>
        <w:t xml:space="preserve">1.1.Положение о предоставлении права на размещение нестационарных торговых объектов и объектов по оказанию услуг на территории городского округа «город Клинцы Брянской области» (далее - Положение) разработано в целях создания </w:t>
      </w:r>
      <w:r w:rsidRPr="00260B23">
        <w:rPr>
          <w:rFonts w:ascii="Times New Roman" w:hAnsi="Times New Roman" w:cs="Times New Roman"/>
          <w:sz w:val="28"/>
          <w:szCs w:val="28"/>
          <w:shd w:val="clear" w:color="auto" w:fill="FFFFFF"/>
          <w:lang w:eastAsia="ru-RU"/>
        </w:rPr>
        <w:t xml:space="preserve">условий для обеспечения жителей города услугами общественного питания, торговли, бытового обслуживания, а также оптимального размещения нестационарных торговых объектов на территории города и улучшения архитектурного облика города. </w:t>
      </w:r>
    </w:p>
    <w:p w:rsidR="00754384" w:rsidRPr="00260B23" w:rsidRDefault="00754384" w:rsidP="00A92519">
      <w:pPr>
        <w:widowControl w:val="0"/>
        <w:autoSpaceDE w:val="0"/>
        <w:spacing w:after="0" w:line="240" w:lineRule="auto"/>
        <w:ind w:firstLine="720"/>
        <w:jc w:val="both"/>
        <w:rPr>
          <w:rFonts w:ascii="Times New Roman" w:hAnsi="Times New Roman" w:cs="Times New Roman"/>
          <w:sz w:val="28"/>
          <w:szCs w:val="28"/>
          <w:shd w:val="clear" w:color="auto" w:fill="FFFFFF"/>
          <w:lang w:eastAsia="ru-RU"/>
        </w:rPr>
      </w:pPr>
      <w:r w:rsidRPr="00260B23">
        <w:rPr>
          <w:rFonts w:ascii="Times New Roman" w:hAnsi="Times New Roman" w:cs="Times New Roman"/>
          <w:sz w:val="28"/>
          <w:szCs w:val="28"/>
          <w:shd w:val="clear" w:color="auto" w:fill="FFFFFF"/>
          <w:lang w:eastAsia="ru-RU"/>
        </w:rPr>
        <w:t xml:space="preserve">1.2.Настоящее Положение распространяется на отношения, связанные с размещением нестационарных торговых объектов </w:t>
      </w:r>
      <w:r>
        <w:rPr>
          <w:rFonts w:ascii="Times New Roman" w:hAnsi="Times New Roman" w:cs="Times New Roman"/>
          <w:sz w:val="28"/>
          <w:szCs w:val="28"/>
          <w:shd w:val="clear" w:color="auto" w:fill="FFFFFF"/>
          <w:lang w:eastAsia="ru-RU"/>
        </w:rPr>
        <w:t xml:space="preserve">на земельных участках, </w:t>
      </w:r>
      <w:r w:rsidRPr="00260B23">
        <w:rPr>
          <w:rFonts w:ascii="Times New Roman" w:hAnsi="Times New Roman" w:cs="Times New Roman"/>
          <w:sz w:val="28"/>
          <w:szCs w:val="28"/>
          <w:shd w:val="clear" w:color="auto" w:fill="FFFFFF"/>
          <w:lang w:eastAsia="ru-RU"/>
        </w:rPr>
        <w:t xml:space="preserve">в зданиях, строениях, сооружениях, находящихся в муниципальной собственности </w:t>
      </w:r>
      <w:r w:rsidRPr="00260B23">
        <w:rPr>
          <w:rFonts w:ascii="Times New Roman" w:hAnsi="Times New Roman" w:cs="Times New Roman"/>
          <w:sz w:val="28"/>
          <w:szCs w:val="28"/>
          <w:lang w:eastAsia="ru-RU"/>
        </w:rPr>
        <w:t>городского округа «город Клинцы Брянской области»</w:t>
      </w:r>
      <w:r w:rsidRPr="00260B23">
        <w:rPr>
          <w:rFonts w:ascii="Times New Roman" w:hAnsi="Times New Roman" w:cs="Times New Roman"/>
          <w:sz w:val="28"/>
          <w:szCs w:val="28"/>
          <w:shd w:val="clear" w:color="auto" w:fill="FFFFFF"/>
          <w:lang w:eastAsia="ru-RU"/>
        </w:rPr>
        <w:t xml:space="preserve">, а также земельных участках, государственная собственность на которые не разграничена. </w:t>
      </w:r>
    </w:p>
    <w:p w:rsidR="00754384" w:rsidRPr="00260B23" w:rsidRDefault="00754384" w:rsidP="00A9251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260B23">
        <w:rPr>
          <w:rFonts w:ascii="Times New Roman" w:hAnsi="Times New Roman" w:cs="Times New Roman"/>
          <w:sz w:val="28"/>
          <w:szCs w:val="28"/>
          <w:shd w:val="clear" w:color="auto" w:fill="FFFFFF"/>
          <w:lang w:eastAsia="ar-SA"/>
        </w:rPr>
        <w:t xml:space="preserve">1.3. </w:t>
      </w:r>
      <w:r w:rsidRPr="00260B23">
        <w:rPr>
          <w:rFonts w:ascii="Times New Roman" w:hAnsi="Times New Roman" w:cs="Times New Roman"/>
          <w:sz w:val="28"/>
          <w:szCs w:val="28"/>
          <w:lang w:eastAsia="ar-SA"/>
        </w:rPr>
        <w:t>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754384" w:rsidRPr="00260B23" w:rsidRDefault="00754384" w:rsidP="00A9251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260B23">
        <w:rPr>
          <w:rFonts w:ascii="Times New Roman" w:hAnsi="Times New Roman" w:cs="Times New Roman"/>
          <w:sz w:val="28"/>
          <w:szCs w:val="28"/>
          <w:lang w:eastAsia="ar-SA"/>
        </w:rPr>
        <w:t>а) на территориях рынков, ярмарок;</w:t>
      </w:r>
    </w:p>
    <w:p w:rsidR="00754384" w:rsidRPr="00260B23" w:rsidRDefault="00754384" w:rsidP="00A9251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260B23">
        <w:rPr>
          <w:rFonts w:ascii="Times New Roman" w:hAnsi="Times New Roman" w:cs="Times New Roman"/>
          <w:sz w:val="28"/>
          <w:szCs w:val="28"/>
          <w:lang w:eastAsia="ar-SA"/>
        </w:rPr>
        <w:t>б) при проведении праздничных, спортивно-массовых и других мероприятий, имеющих краткосрочный характер.</w:t>
      </w:r>
    </w:p>
    <w:p w:rsidR="00754384" w:rsidRPr="00260B23" w:rsidRDefault="00754384" w:rsidP="00A92519">
      <w:pPr>
        <w:tabs>
          <w:tab w:val="left" w:pos="540"/>
        </w:tabs>
        <w:suppressAutoHyphens/>
        <w:spacing w:after="0" w:line="240" w:lineRule="auto"/>
        <w:ind w:firstLine="709"/>
        <w:jc w:val="both"/>
        <w:rPr>
          <w:rFonts w:ascii="Times New Roman" w:hAnsi="Times New Roman" w:cs="Times New Roman"/>
          <w:sz w:val="28"/>
          <w:szCs w:val="28"/>
          <w:lang w:eastAsia="ar-SA"/>
        </w:rPr>
      </w:pPr>
      <w:r w:rsidRPr="00260B23">
        <w:rPr>
          <w:rFonts w:ascii="Times New Roman" w:hAnsi="Times New Roman" w:cs="Times New Roman"/>
          <w:sz w:val="28"/>
          <w:szCs w:val="28"/>
          <w:lang w:eastAsia="ar-SA"/>
        </w:rPr>
        <w:t>1.4. Для целей настоящего Положения используются следующие определения и виды нестационарного торгового объекта:</w:t>
      </w:r>
    </w:p>
    <w:p w:rsidR="00754384" w:rsidRPr="00260B23" w:rsidRDefault="00754384" w:rsidP="00A92519">
      <w:pPr>
        <w:widowControl w:val="0"/>
        <w:tabs>
          <w:tab w:val="left" w:pos="180"/>
        </w:tabs>
        <w:suppressAutoHyphens/>
        <w:autoSpaceDE w:val="0"/>
        <w:spacing w:after="0" w:line="240" w:lineRule="auto"/>
        <w:ind w:firstLine="709"/>
        <w:jc w:val="both"/>
        <w:rPr>
          <w:rFonts w:ascii="Times New Roman" w:hAnsi="Times New Roman" w:cs="Times New Roman"/>
          <w:sz w:val="28"/>
          <w:szCs w:val="28"/>
          <w:lang w:eastAsia="ar-SA"/>
        </w:rPr>
      </w:pPr>
      <w:r w:rsidRPr="00260B23">
        <w:rPr>
          <w:rFonts w:ascii="Times New Roman" w:hAnsi="Times New Roman" w:cs="Times New Roman"/>
          <w:sz w:val="28"/>
          <w:szCs w:val="28"/>
          <w:shd w:val="clear" w:color="auto" w:fill="FFFFFF"/>
          <w:lang w:eastAsia="ar-SA"/>
        </w:rPr>
        <w:t xml:space="preserve">- </w:t>
      </w:r>
      <w:r w:rsidRPr="00260B23">
        <w:rPr>
          <w:rFonts w:ascii="Times New Roman" w:hAnsi="Times New Roman" w:cs="Times New Roman"/>
          <w:sz w:val="28"/>
          <w:szCs w:val="28"/>
          <w:lang w:eastAsia="ar-SA"/>
        </w:rPr>
        <w:t>нестационарный торговый объект (далее - НТО) – торговый объект, представляющий собой временное сооружение или временную конструкцию, не связанную прочно с земельным участком (без устройства фундамента) вне зависимости от наличия или отсутствия подключения (технологического присоединения) к сетям инженерно-технического обеспечения, передвижное сооружение;</w:t>
      </w:r>
    </w:p>
    <w:p w:rsidR="00754384" w:rsidRPr="00260B23" w:rsidRDefault="00754384" w:rsidP="00A9251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260B23">
        <w:rPr>
          <w:rFonts w:ascii="Times New Roman" w:hAnsi="Times New Roman" w:cs="Times New Roman"/>
          <w:sz w:val="28"/>
          <w:szCs w:val="28"/>
          <w:lang w:eastAsia="ar-SA"/>
        </w:rPr>
        <w:t>-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w:t>
      </w:r>
      <w:r>
        <w:rPr>
          <w:rFonts w:ascii="Times New Roman" w:hAnsi="Times New Roman" w:cs="Times New Roman"/>
          <w:sz w:val="28"/>
          <w:szCs w:val="28"/>
          <w:lang w:eastAsia="ar-SA"/>
        </w:rPr>
        <w:t xml:space="preserve"> </w:t>
      </w:r>
      <w:r w:rsidRPr="00260B23">
        <w:rPr>
          <w:rFonts w:ascii="Times New Roman" w:hAnsi="Times New Roman" w:cs="Times New Roman"/>
          <w:sz w:val="28"/>
          <w:szCs w:val="28"/>
          <w:lang w:eastAsia="ar-SA"/>
        </w:rPr>
        <w:t>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54384" w:rsidRPr="00260B23" w:rsidRDefault="00754384" w:rsidP="00A9251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260B23">
        <w:rPr>
          <w:rFonts w:ascii="Times New Roman" w:hAnsi="Times New Roman" w:cs="Times New Roman"/>
          <w:sz w:val="28"/>
          <w:szCs w:val="28"/>
          <w:lang w:eastAsia="ru-RU"/>
        </w:rPr>
        <w:t>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754384" w:rsidRPr="00260B23" w:rsidRDefault="00754384" w:rsidP="00A92519">
      <w:pPr>
        <w:widowControl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Для целей настоящего Положения используются следующие определения и виды НТО:</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К непередвижным НТО относятся следующие объекты:</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Торговый 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Торговая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К передвижным НТО относятся следующие объекты:</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Торговая палатка –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Торговая тележка – </w:t>
      </w:r>
      <w:r w:rsidRPr="00260B23">
        <w:rPr>
          <w:rFonts w:ascii="Times New Roman" w:hAnsi="Times New Roman" w:cs="Times New Roman"/>
          <w:sz w:val="28"/>
          <w:szCs w:val="28"/>
          <w:lang w:eastAsia="ru-RU"/>
        </w:rPr>
        <w:t>конструкция на одно рабочее место, оснащенная колесным механизмом и предназначенная для перемещения и продажи штучных това</w:t>
      </w:r>
      <w:r>
        <w:rPr>
          <w:rFonts w:ascii="Times New Roman" w:hAnsi="Times New Roman" w:cs="Times New Roman"/>
          <w:sz w:val="28"/>
          <w:szCs w:val="28"/>
          <w:lang w:eastAsia="ru-RU"/>
        </w:rPr>
        <w:t>ров в потребительской упаковке (</w:t>
      </w:r>
      <w:r w:rsidRPr="00260B23">
        <w:rPr>
          <w:rFonts w:ascii="Times New Roman" w:hAnsi="Times New Roman" w:cs="Times New Roman"/>
          <w:sz w:val="28"/>
          <w:szCs w:val="28"/>
          <w:lang w:eastAsia="ru-RU"/>
        </w:rPr>
        <w:t>мороженого, безал</w:t>
      </w:r>
      <w:r>
        <w:rPr>
          <w:rFonts w:ascii="Times New Roman" w:hAnsi="Times New Roman" w:cs="Times New Roman"/>
          <w:sz w:val="28"/>
          <w:szCs w:val="28"/>
          <w:lang w:eastAsia="ru-RU"/>
        </w:rPr>
        <w:t>когольных напитков и т.д.).</w:t>
      </w:r>
    </w:p>
    <w:p w:rsidR="00754384" w:rsidRPr="00260B23"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754384" w:rsidRDefault="00754384"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 или отдельно стоящее.</w:t>
      </w:r>
    </w:p>
    <w:p w:rsidR="00754384" w:rsidRPr="00260B23" w:rsidRDefault="00754384" w:rsidP="000659C3">
      <w:pPr>
        <w:widowControl w:val="0"/>
        <w:spacing w:after="0" w:line="240" w:lineRule="auto"/>
        <w:jc w:val="center"/>
        <w:rPr>
          <w:rFonts w:ascii="Times New Roman" w:hAnsi="Times New Roman" w:cs="Times New Roman"/>
          <w:sz w:val="28"/>
          <w:szCs w:val="28"/>
          <w:lang w:eastAsia="ru-RU"/>
        </w:rPr>
      </w:pPr>
    </w:p>
    <w:p w:rsidR="00754384" w:rsidRPr="00260B23" w:rsidRDefault="00754384" w:rsidP="000659C3">
      <w:pPr>
        <w:widowControl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2.Требования к размещению и</w:t>
      </w:r>
    </w:p>
    <w:p w:rsidR="00754384" w:rsidRPr="00260B23" w:rsidRDefault="00754384" w:rsidP="00962B84">
      <w:pPr>
        <w:widowControl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внешнему виду нестационарных торговых объектов.</w:t>
      </w:r>
    </w:p>
    <w:p w:rsidR="00754384" w:rsidRPr="00260B23" w:rsidRDefault="00754384" w:rsidP="00962B84">
      <w:pPr>
        <w:widowControl w:val="0"/>
        <w:spacing w:after="0" w:line="240" w:lineRule="auto"/>
        <w:jc w:val="center"/>
        <w:rPr>
          <w:rFonts w:ascii="Times New Roman" w:hAnsi="Times New Roman" w:cs="Times New Roman"/>
          <w:sz w:val="28"/>
          <w:szCs w:val="28"/>
          <w:lang w:eastAsia="ru-RU"/>
        </w:rPr>
      </w:pPr>
    </w:p>
    <w:p w:rsidR="00754384" w:rsidRPr="00260B23" w:rsidRDefault="00754384" w:rsidP="00B641F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2.1.НТО на территории городского округа «город Клинцы Брянской области» размещаются на основании  схемы размещения НТО (далее – Схема).</w:t>
      </w:r>
    </w:p>
    <w:p w:rsidR="00754384" w:rsidRPr="00260B23" w:rsidRDefault="00754384" w:rsidP="000659C3">
      <w:pPr>
        <w:widowControl w:val="0"/>
        <w:autoSpaceDE w:val="0"/>
        <w:autoSpaceDN w:val="0"/>
        <w:adjustRightInd w:val="0"/>
        <w:spacing w:after="0" w:line="240" w:lineRule="auto"/>
        <w:ind w:firstLine="720"/>
        <w:jc w:val="both"/>
        <w:rPr>
          <w:rFonts w:ascii="Times New Roman" w:hAnsi="Times New Roman" w:cs="Times New Roman"/>
          <w:b/>
          <w:bCs/>
          <w:color w:val="FF0000"/>
          <w:sz w:val="28"/>
          <w:szCs w:val="28"/>
          <w:lang w:eastAsia="ru-RU"/>
        </w:rPr>
      </w:pPr>
      <w:r w:rsidRPr="00260B23">
        <w:rPr>
          <w:rFonts w:ascii="Times New Roman" w:hAnsi="Times New Roman" w:cs="Times New Roman"/>
          <w:sz w:val="28"/>
          <w:szCs w:val="28"/>
          <w:lang w:eastAsia="ru-RU"/>
        </w:rPr>
        <w:t xml:space="preserve">Схема включает в себя: вид НТО, местоположение и размер площади места размещения НТО, специализацию, период размещения объекта. </w:t>
      </w:r>
    </w:p>
    <w:p w:rsidR="00754384" w:rsidRPr="00260B23" w:rsidRDefault="00754384" w:rsidP="000659C3">
      <w:pPr>
        <w:widowControl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2.2.Срок действия Схемы  – до 3-х лет. </w:t>
      </w:r>
    </w:p>
    <w:p w:rsidR="00754384" w:rsidRPr="00260B23" w:rsidRDefault="00754384" w:rsidP="000659C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Период размещения НТО устанавливается в Схеме для каждого места размещения НТО с учетом следующих особенностей:</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2.2.1.для передвижных НТО, реализующих квас, мороженое, безалкогольные напитки и (или), с  15 апреля по 15 октября;</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2.2.2.для передвижных НТО, реализующих живые цветы (срез), с 1 марта по 30 ноября;</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2.2.3.для  елочных базаров с 15 по 31 декабря;</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2.2.4.для сезонных (летних) кафе с 15 апреля по 15 октября;</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2.2.5.для бахчевых развалов с 15 июля по 31 октября;</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2.2.6.для иных передвижных НТО, за исключением предусмотренных подпунктами 2.2.1-2.2.</w:t>
      </w:r>
      <w:r>
        <w:rPr>
          <w:rFonts w:ascii="Times New Roman" w:hAnsi="Times New Roman" w:cs="Times New Roman"/>
          <w:sz w:val="28"/>
          <w:szCs w:val="28"/>
          <w:lang w:eastAsia="ru-RU"/>
        </w:rPr>
        <w:t>5</w:t>
      </w:r>
      <w:r w:rsidRPr="00260B23">
        <w:rPr>
          <w:rFonts w:ascii="Times New Roman" w:hAnsi="Times New Roman" w:cs="Times New Roman"/>
          <w:sz w:val="28"/>
          <w:szCs w:val="28"/>
          <w:lang w:eastAsia="ru-RU"/>
        </w:rPr>
        <w:t xml:space="preserve">  настоящего пункта, устанавливается с 1 января по 31 декабря (круглогодично).</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bookmarkStart w:id="1" w:name="Par121"/>
      <w:bookmarkEnd w:id="1"/>
      <w:r w:rsidRPr="00260B23">
        <w:rPr>
          <w:rFonts w:ascii="Times New Roman" w:hAnsi="Times New Roman" w:cs="Times New Roman"/>
          <w:sz w:val="28"/>
          <w:szCs w:val="28"/>
          <w:lang w:eastAsia="ru-RU"/>
        </w:rPr>
        <w:t xml:space="preserve">2.3.Эскиз, дизайн-проект внешнего вида НТО согласовывается с отделом архитектуры, градостроительства и землеустройства Клинцовской городской администрации. </w:t>
      </w:r>
    </w:p>
    <w:p w:rsidR="00754384" w:rsidRPr="00260B23" w:rsidRDefault="00754384" w:rsidP="000659C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НТО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rsidR="00754384" w:rsidRPr="00260B23" w:rsidRDefault="00754384" w:rsidP="00A24627">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2.4. Монтаж торговых объектов и (или) объектов услуг должен осуществляться из модульных или быстровозводимых конструкций.</w:t>
      </w:r>
    </w:p>
    <w:p w:rsidR="00754384" w:rsidRPr="00260B23" w:rsidRDefault="00754384" w:rsidP="00C66622">
      <w:pPr>
        <w:widowControl w:val="0"/>
        <w:autoSpaceDE w:val="0"/>
        <w:spacing w:after="0" w:line="240" w:lineRule="auto"/>
        <w:ind w:firstLine="54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2.5.</w:t>
      </w:r>
      <w:r w:rsidRPr="00260B23">
        <w:rPr>
          <w:rFonts w:ascii="Times New Roman" w:hAnsi="Times New Roman" w:cs="Times New Roman"/>
          <w:sz w:val="28"/>
          <w:szCs w:val="28"/>
        </w:rPr>
        <w:t>Размещение торговых объектов и (или) объектов услуг запрещается:</w:t>
      </w:r>
    </w:p>
    <w:p w:rsidR="00754384" w:rsidRPr="00260B23" w:rsidRDefault="00754384" w:rsidP="00C30206">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а) в местах, не определенных схемой торговых объектов и (или) схемой объектов услуг;</w:t>
      </w:r>
    </w:p>
    <w:p w:rsidR="00754384" w:rsidRPr="00260B23" w:rsidRDefault="00754384" w:rsidP="00C30206">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б) в зонах охраны объектов культурного наследия (памятников истории и культуры);</w:t>
      </w:r>
    </w:p>
    <w:p w:rsidR="00754384" w:rsidRPr="00260B23" w:rsidRDefault="00754384" w:rsidP="00C30206">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в) на территориях, занятых инженерными коммуникациями и их охранными зонами;</w:t>
      </w:r>
    </w:p>
    <w:p w:rsidR="00754384" w:rsidRPr="00260B23" w:rsidRDefault="00754384" w:rsidP="00C30206">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г) в арках зданий, на элементах благоустройства, площадках (детских, отдыха, спортивных, транспортных стоянках);</w:t>
      </w:r>
    </w:p>
    <w:p w:rsidR="00754384" w:rsidRPr="00260B23" w:rsidRDefault="00754384" w:rsidP="00C30206">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д) на посадочных площадках пассажирского транспорта (за исключением сблокированных с остановочным павильоном), а также ближе 10 м от остановочных павильонов;</w:t>
      </w:r>
    </w:p>
    <w:p w:rsidR="00754384" w:rsidRPr="00260B23" w:rsidRDefault="00754384" w:rsidP="00C30206">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е) в пределах треугольников видимости на нерегулируемых перекрестках и примыканиях улиц и дорог, а также пешеходных переходах;</w:t>
      </w:r>
    </w:p>
    <w:p w:rsidR="00754384" w:rsidRPr="00260B23" w:rsidRDefault="00754384" w:rsidP="00C30206">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ж) на придомовой территории жилых домов, в случае, если земельный участок на данной территории находится в муниципальной собственности, либо собственность на который не разграничена;</w:t>
      </w:r>
    </w:p>
    <w:p w:rsidR="00754384" w:rsidRPr="00260B23" w:rsidRDefault="00754384" w:rsidP="00C30206">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з) на расстоянии ближе 25 м до автозаправочных станций бензина и дизельного топлива;</w:t>
      </w:r>
    </w:p>
    <w:p w:rsidR="00754384" w:rsidRPr="00260B23" w:rsidRDefault="00754384" w:rsidP="00C30206">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и) на территориях общего пользования, за исключением остановочных комплексов и нестационарных торговых объектов по продаже печатной продукции, банкоматов, платежных терминалов, объектов бытового обслуживания населения.</w:t>
      </w:r>
    </w:p>
    <w:p w:rsidR="00754384" w:rsidRPr="00260B23" w:rsidRDefault="00754384" w:rsidP="000659C3">
      <w:pPr>
        <w:widowControl w:val="0"/>
        <w:spacing w:after="0" w:line="240" w:lineRule="auto"/>
        <w:jc w:val="center"/>
        <w:rPr>
          <w:rFonts w:ascii="Times New Roman" w:hAnsi="Times New Roman" w:cs="Times New Roman"/>
          <w:sz w:val="28"/>
          <w:szCs w:val="28"/>
          <w:lang w:eastAsia="ru-RU"/>
        </w:rPr>
      </w:pPr>
    </w:p>
    <w:p w:rsidR="00754384" w:rsidRPr="00260B23" w:rsidRDefault="00754384" w:rsidP="00962B84">
      <w:pPr>
        <w:widowControl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3.Порядок размещения и эксплуатации нестационарных торговых объектов</w:t>
      </w:r>
    </w:p>
    <w:p w:rsidR="00754384" w:rsidRPr="00260B23" w:rsidRDefault="00754384" w:rsidP="00547472">
      <w:pPr>
        <w:widowControl w:val="0"/>
        <w:spacing w:after="0" w:line="240" w:lineRule="auto"/>
        <w:ind w:firstLine="540"/>
        <w:jc w:val="both"/>
        <w:rPr>
          <w:rFonts w:ascii="Times New Roman" w:hAnsi="Times New Roman" w:cs="Times New Roman"/>
          <w:sz w:val="28"/>
          <w:szCs w:val="28"/>
          <w:lang w:eastAsia="ru-RU"/>
        </w:rPr>
      </w:pPr>
    </w:p>
    <w:p w:rsidR="00754384" w:rsidRPr="00260B23" w:rsidRDefault="00754384" w:rsidP="00F87114">
      <w:pPr>
        <w:widowControl w:val="0"/>
        <w:spacing w:after="0" w:line="240" w:lineRule="auto"/>
        <w:ind w:firstLine="54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3.1.Размещение НТО на территории городского округа «город Клинцы Брянской области» осуществляется </w:t>
      </w:r>
      <w:r w:rsidRPr="00260B23">
        <w:rPr>
          <w:rFonts w:ascii="Times New Roman" w:hAnsi="Times New Roman" w:cs="Times New Roman"/>
          <w:sz w:val="28"/>
          <w:szCs w:val="28"/>
          <w:lang w:eastAsia="ar-SA"/>
        </w:rPr>
        <w:t xml:space="preserve">на основании Договора на право размещения НТО, заключаемого </w:t>
      </w:r>
      <w:r w:rsidRPr="00260B23">
        <w:rPr>
          <w:rFonts w:ascii="Times New Roman" w:hAnsi="Times New Roman" w:cs="Times New Roman"/>
          <w:sz w:val="28"/>
          <w:szCs w:val="28"/>
          <w:lang w:eastAsia="ru-RU"/>
        </w:rPr>
        <w:t>по результатам</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открытого аукциона, либо в случаях установленных настоящим порядком без проведения аукциона, на срок</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действия Схемы.</w:t>
      </w:r>
    </w:p>
    <w:p w:rsidR="00754384" w:rsidRPr="00260B23" w:rsidRDefault="00754384" w:rsidP="00F871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0B23">
        <w:rPr>
          <w:rFonts w:ascii="Times New Roman" w:hAnsi="Times New Roman" w:cs="Times New Roman"/>
          <w:sz w:val="28"/>
          <w:szCs w:val="28"/>
        </w:rPr>
        <w:t>3.1.1. Право на заключение договора без проведения аукциона предоставляется индивидуальным предпринимателям или юридическим лицам (далее - заявитель) в случае:</w:t>
      </w:r>
    </w:p>
    <w:p w:rsidR="00754384" w:rsidRPr="00260B23" w:rsidRDefault="00754384" w:rsidP="00F871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0B23">
        <w:rPr>
          <w:rFonts w:ascii="Times New Roman" w:hAnsi="Times New Roman" w:cs="Times New Roman"/>
          <w:sz w:val="28"/>
          <w:szCs w:val="28"/>
        </w:rPr>
        <w:t>- размещения непередвижного нестационарного торгового объекта (далее – НТО) заявителем, надлежащим образом исполнявшим свои обязательства по заключенному до 01.03.2015 договору аренды земельного участка, предоставленного для размещения НТО;</w:t>
      </w:r>
    </w:p>
    <w:p w:rsidR="00754384" w:rsidRPr="00260B23" w:rsidRDefault="00754384" w:rsidP="0037503A">
      <w:pPr>
        <w:spacing w:after="0" w:line="240" w:lineRule="auto"/>
        <w:ind w:firstLine="709"/>
        <w:jc w:val="both"/>
        <w:rPr>
          <w:rFonts w:ascii="Times New Roman" w:hAnsi="Times New Roman" w:cs="Times New Roman"/>
          <w:sz w:val="28"/>
          <w:szCs w:val="28"/>
        </w:rPr>
      </w:pPr>
      <w:r w:rsidRPr="00260B23">
        <w:rPr>
          <w:rFonts w:ascii="Times New Roman" w:hAnsi="Times New Roman" w:cs="Times New Roman"/>
          <w:sz w:val="28"/>
          <w:szCs w:val="28"/>
        </w:rPr>
        <w:t>- размещения на новый срок непередвижного НТО заявителем, ранее  размещенного в том же месте, предусмотренном Схемой и надлежащим образом исполнявшим свои обязательства по заключенному договору на размещение НТО после 01.03.2015;</w:t>
      </w:r>
    </w:p>
    <w:p w:rsidR="00754384" w:rsidRPr="00260B23" w:rsidRDefault="00754384" w:rsidP="00F87114">
      <w:pPr>
        <w:pStyle w:val="NormalWeb"/>
        <w:spacing w:before="0" w:beforeAutospacing="0" w:after="0" w:afterAutospacing="0"/>
        <w:ind w:firstLine="709"/>
        <w:jc w:val="both"/>
        <w:rPr>
          <w:b/>
          <w:bCs/>
          <w:sz w:val="28"/>
          <w:szCs w:val="28"/>
        </w:rPr>
      </w:pPr>
      <w:r w:rsidRPr="00260B23">
        <w:rPr>
          <w:sz w:val="28"/>
          <w:szCs w:val="28"/>
        </w:rPr>
        <w:t xml:space="preserve">- размещения передвижного сезонного нестационарного торгового объекта (далее – НТО), </w:t>
      </w:r>
    </w:p>
    <w:p w:rsidR="00754384" w:rsidRPr="00260B23" w:rsidRDefault="00754384" w:rsidP="00260B23">
      <w:pPr>
        <w:pStyle w:val="NormalWeb"/>
        <w:spacing w:before="0" w:beforeAutospacing="0" w:after="0" w:afterAutospacing="0"/>
        <w:ind w:firstLine="709"/>
        <w:jc w:val="both"/>
        <w:rPr>
          <w:sz w:val="28"/>
          <w:szCs w:val="28"/>
        </w:rPr>
      </w:pPr>
      <w:r w:rsidRPr="00260B23">
        <w:rPr>
          <w:sz w:val="28"/>
          <w:szCs w:val="28"/>
        </w:rPr>
        <w:t>- размещение НТО,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754384" w:rsidRPr="00260B23" w:rsidRDefault="00754384" w:rsidP="00F87114">
      <w:pPr>
        <w:autoSpaceDN w:val="0"/>
        <w:adjustRightInd w:val="0"/>
        <w:spacing w:after="0" w:line="240" w:lineRule="auto"/>
        <w:ind w:firstLine="540"/>
        <w:jc w:val="both"/>
        <w:rPr>
          <w:rFonts w:ascii="Times New Roman" w:hAnsi="Times New Roman" w:cs="Times New Roman"/>
          <w:i/>
          <w:iCs/>
          <w:color w:val="00B0F0"/>
          <w:sz w:val="28"/>
          <w:szCs w:val="28"/>
        </w:rPr>
      </w:pPr>
      <w:r w:rsidRPr="00260B23">
        <w:rPr>
          <w:rFonts w:ascii="Times New Roman" w:hAnsi="Times New Roman" w:cs="Times New Roman"/>
          <w:sz w:val="28"/>
          <w:szCs w:val="28"/>
          <w:lang w:eastAsia="ru-RU"/>
        </w:rPr>
        <w:t>3.2. По Договору взимается плата за размещение нестационарного торгового объекта. Указанная плата подлежит зачислению в бюджет городского округа «город Клинцы Брянской области».</w:t>
      </w:r>
    </w:p>
    <w:p w:rsidR="00754384" w:rsidRPr="00260B23" w:rsidRDefault="00754384" w:rsidP="006B5F39">
      <w:pPr>
        <w:widowControl w:val="0"/>
        <w:spacing w:after="0" w:line="240" w:lineRule="auto"/>
        <w:ind w:firstLine="54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3.3.По окончании срока действия Договора, а также при 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w:t>
      </w:r>
      <w:r>
        <w:rPr>
          <w:rFonts w:ascii="Times New Roman" w:hAnsi="Times New Roman" w:cs="Times New Roman"/>
          <w:sz w:val="28"/>
          <w:szCs w:val="28"/>
          <w:lang w:eastAsia="ru-RU"/>
        </w:rPr>
        <w:t xml:space="preserve">владелец несет ответственность </w:t>
      </w:r>
      <w:r w:rsidRPr="00260B23">
        <w:rPr>
          <w:rFonts w:ascii="Times New Roman" w:hAnsi="Times New Roman" w:cs="Times New Roman"/>
          <w:sz w:val="28"/>
          <w:szCs w:val="28"/>
          <w:lang w:eastAsia="ru-RU"/>
        </w:rPr>
        <w:t>в соответствии с действующим законодательством.</w:t>
      </w:r>
    </w:p>
    <w:p w:rsidR="00754384" w:rsidRPr="00260B23" w:rsidRDefault="00754384" w:rsidP="006B5F39">
      <w:pPr>
        <w:widowControl w:val="0"/>
        <w:spacing w:after="0" w:line="240" w:lineRule="auto"/>
        <w:ind w:firstLine="54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3.4.Действие Договора прекращается досрочно в одностороннем порядке в следующих случаях:</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а) подача хозяйствующим субъектом соответствующего заявления;</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б) прекращение  хозяйствующим субъектом в установленном законом порядке своей деятельности;</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в) выявление несоответствия НТО эскизу (дизайн проекту), согласованному с отделом архитектуры, градостроительства и землеустройства Клинцовской городской администрации (изменение внешнего вида, размеров, площади НТО в ходе его эксплуатации, возведение пристроек, надстройка дополнительных антресолей и этажей), установка холодильного и иного сопутствующего выносного оборудования за пределами НТО;</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г)неисполнение хозяйствующим субъектом обязательства по соблюдению специализации НТО; </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д)неисполнение хозяйствующим субъектом обязательства по осуществлению в НТО торговой деятельности (оказанию услуг) в течение более 3 месяцев подряд;</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е)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bookmarkStart w:id="2" w:name="Par104"/>
      <w:bookmarkEnd w:id="2"/>
      <w:r w:rsidRPr="00260B23">
        <w:rPr>
          <w:rFonts w:ascii="Times New Roman" w:hAnsi="Times New Roman" w:cs="Times New Roman"/>
          <w:sz w:val="28"/>
          <w:szCs w:val="28"/>
          <w:lang w:eastAsia="ru-RU"/>
        </w:rPr>
        <w:t xml:space="preserve">ж)принятие Клинцовской городской администрации следующих решений: </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754384" w:rsidRPr="00260B23" w:rsidRDefault="00754384" w:rsidP="00A31FF8">
      <w:pPr>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карманов иных элементов благоустройства,</w:t>
      </w:r>
    </w:p>
    <w:p w:rsidR="00754384" w:rsidRPr="00260B23" w:rsidRDefault="00754384" w:rsidP="004C3A5A">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о размещении объектов капитального строительства регионального и муниципального значения.</w:t>
      </w:r>
    </w:p>
    <w:p w:rsidR="00754384" w:rsidRPr="00260B23" w:rsidRDefault="00754384" w:rsidP="004C3A5A">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54384" w:rsidRPr="00260B23" w:rsidRDefault="00754384" w:rsidP="00A31FF8">
      <w:pPr>
        <w:widowControl w:val="0"/>
        <w:autoSpaceDE w:val="0"/>
        <w:autoSpaceDN w:val="0"/>
        <w:adjustRightInd w:val="0"/>
        <w:spacing w:after="0" w:line="240" w:lineRule="auto"/>
        <w:ind w:firstLine="720"/>
        <w:jc w:val="both"/>
        <w:rPr>
          <w:rFonts w:ascii="Times New Roman" w:hAnsi="Times New Roman" w:cs="Times New Roman"/>
          <w:b/>
          <w:bCs/>
          <w:sz w:val="28"/>
          <w:szCs w:val="28"/>
          <w:lang w:eastAsia="ru-RU"/>
        </w:rPr>
      </w:pPr>
      <w:r w:rsidRPr="00260B23">
        <w:rPr>
          <w:rFonts w:ascii="Times New Roman" w:hAnsi="Times New Roman" w:cs="Times New Roman"/>
          <w:sz w:val="28"/>
          <w:szCs w:val="28"/>
          <w:lang w:eastAsia="ru-RU"/>
        </w:rPr>
        <w:t>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направления уведомления Договор считается расторгнутым.</w:t>
      </w:r>
      <w:r w:rsidRPr="00260B23">
        <w:rPr>
          <w:rFonts w:ascii="Times New Roman" w:hAnsi="Times New Roman" w:cs="Times New Roman"/>
          <w:b/>
          <w:bCs/>
          <w:sz w:val="28"/>
          <w:szCs w:val="28"/>
          <w:lang w:eastAsia="ru-RU"/>
        </w:rPr>
        <w:t>   </w:t>
      </w:r>
    </w:p>
    <w:p w:rsidR="00754384" w:rsidRPr="00260B23" w:rsidRDefault="00754384" w:rsidP="00827B71">
      <w:pPr>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В случае досрочного прекращения действия Договора по основаниям, предусмотренным подпунктом «з» пункта 3.4. настоящего Положения, Клинцовская городская администрация 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3.5.При осуществлении деятельности в НТО должна соблюдаться установленная Схемой специализация НТО.</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3.6.Внешний вид НТО должен соответствовать эскизу (дизайн проекту), согласованному с отделом архитектуры, градостроительства и землеустройства Клинцовской городской администрации.</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3.7.При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3.8.Эксплуатация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754384" w:rsidRPr="00260B23" w:rsidRDefault="00754384" w:rsidP="000659C3">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3.9.Транспортное обслуживание НТО и загрузка их товарами не должны затруднять и снижать безопасность движения транспорта и пешеходов.</w:t>
      </w:r>
    </w:p>
    <w:p w:rsidR="00754384" w:rsidRPr="00260B23" w:rsidRDefault="00754384" w:rsidP="006B5F39">
      <w:pPr>
        <w:widowControl w:val="0"/>
        <w:autoSpaceDE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3.10.Не допускается осуществлять складирование товара, упаковок, мусора на элементах благоустройства и прилегающей к НТО территории.</w:t>
      </w:r>
    </w:p>
    <w:p w:rsidR="00754384" w:rsidRPr="00260B23" w:rsidRDefault="00754384" w:rsidP="00962B84">
      <w:pPr>
        <w:widowControl w:val="0"/>
        <w:spacing w:after="0" w:line="240" w:lineRule="auto"/>
        <w:ind w:right="-1"/>
        <w:jc w:val="both"/>
        <w:rPr>
          <w:rFonts w:ascii="Times New Roman" w:hAnsi="Times New Roman" w:cs="Times New Roman"/>
          <w:sz w:val="28"/>
          <w:szCs w:val="28"/>
          <w:lang w:eastAsia="ru-RU"/>
        </w:rPr>
      </w:pPr>
    </w:p>
    <w:p w:rsidR="00754384" w:rsidRDefault="00754384" w:rsidP="00F27CD8">
      <w:pPr>
        <w:widowControl w:val="0"/>
        <w:spacing w:after="0" w:line="240" w:lineRule="auto"/>
        <w:ind w:left="4395"/>
        <w:jc w:val="both"/>
        <w:rPr>
          <w:rFonts w:ascii="Times New Roman" w:hAnsi="Times New Roman" w:cs="Times New Roman"/>
          <w:sz w:val="28"/>
          <w:szCs w:val="28"/>
          <w:lang w:eastAsia="ru-RU"/>
        </w:rPr>
      </w:pPr>
    </w:p>
    <w:p w:rsidR="00754384" w:rsidRDefault="00754384" w:rsidP="00F27CD8">
      <w:pPr>
        <w:widowControl w:val="0"/>
        <w:spacing w:after="0" w:line="240" w:lineRule="auto"/>
        <w:ind w:left="4395"/>
        <w:jc w:val="both"/>
        <w:rPr>
          <w:rFonts w:ascii="Times New Roman" w:hAnsi="Times New Roman" w:cs="Times New Roman"/>
          <w:sz w:val="28"/>
          <w:szCs w:val="28"/>
          <w:lang w:eastAsia="ru-RU"/>
        </w:rPr>
      </w:pPr>
    </w:p>
    <w:p w:rsidR="00754384" w:rsidRDefault="00754384" w:rsidP="00F27CD8">
      <w:pPr>
        <w:widowControl w:val="0"/>
        <w:spacing w:after="0" w:line="240" w:lineRule="auto"/>
        <w:ind w:left="4395"/>
        <w:jc w:val="both"/>
        <w:rPr>
          <w:rFonts w:ascii="Times New Roman" w:hAnsi="Times New Roman" w:cs="Times New Roman"/>
          <w:sz w:val="28"/>
          <w:szCs w:val="28"/>
          <w:lang w:eastAsia="ru-RU"/>
        </w:rPr>
      </w:pPr>
    </w:p>
    <w:p w:rsidR="00754384" w:rsidRDefault="00754384" w:rsidP="00F27CD8">
      <w:pPr>
        <w:widowControl w:val="0"/>
        <w:spacing w:after="0" w:line="240" w:lineRule="auto"/>
        <w:ind w:left="4395"/>
        <w:jc w:val="both"/>
        <w:rPr>
          <w:rFonts w:ascii="Times New Roman" w:hAnsi="Times New Roman" w:cs="Times New Roman"/>
          <w:sz w:val="28"/>
          <w:szCs w:val="28"/>
          <w:lang w:eastAsia="ru-RU"/>
        </w:rPr>
      </w:pPr>
    </w:p>
    <w:p w:rsidR="00754384" w:rsidRDefault="00754384" w:rsidP="006C7607">
      <w:pPr>
        <w:widowControl w:val="0"/>
        <w:spacing w:after="0" w:line="240" w:lineRule="auto"/>
        <w:ind w:right="-1"/>
        <w:jc w:val="both"/>
        <w:rPr>
          <w:rFonts w:ascii="Times New Roman" w:hAnsi="Times New Roman" w:cs="Times New Roman"/>
          <w:sz w:val="28"/>
          <w:szCs w:val="28"/>
          <w:lang w:eastAsia="ru-RU"/>
        </w:rPr>
      </w:pPr>
    </w:p>
    <w:p w:rsidR="00754384" w:rsidRDefault="00754384" w:rsidP="006C7607">
      <w:pPr>
        <w:widowControl w:val="0"/>
        <w:spacing w:after="0" w:line="240" w:lineRule="auto"/>
        <w:ind w:right="-1"/>
        <w:jc w:val="both"/>
        <w:rPr>
          <w:rFonts w:ascii="Times New Roman" w:hAnsi="Times New Roman" w:cs="Times New Roman"/>
          <w:sz w:val="28"/>
          <w:szCs w:val="28"/>
          <w:lang w:eastAsia="ru-RU"/>
        </w:rPr>
      </w:pPr>
    </w:p>
    <w:p w:rsidR="00754384" w:rsidRDefault="00754384" w:rsidP="006C7607">
      <w:pPr>
        <w:widowControl w:val="0"/>
        <w:spacing w:after="0" w:line="240" w:lineRule="auto"/>
        <w:ind w:right="-1"/>
        <w:jc w:val="both"/>
        <w:rPr>
          <w:rFonts w:ascii="Times New Roman" w:hAnsi="Times New Roman" w:cs="Times New Roman"/>
          <w:sz w:val="28"/>
          <w:szCs w:val="28"/>
          <w:lang w:eastAsia="ru-RU"/>
        </w:rPr>
      </w:pPr>
    </w:p>
    <w:p w:rsidR="00754384" w:rsidRDefault="00754384" w:rsidP="006C7607">
      <w:pPr>
        <w:widowControl w:val="0"/>
        <w:spacing w:after="0" w:line="240" w:lineRule="auto"/>
        <w:ind w:right="-1"/>
        <w:jc w:val="both"/>
        <w:rPr>
          <w:rFonts w:ascii="Times New Roman" w:hAnsi="Times New Roman" w:cs="Times New Roman"/>
          <w:sz w:val="28"/>
          <w:szCs w:val="28"/>
          <w:lang w:eastAsia="ru-RU"/>
        </w:rPr>
      </w:pPr>
    </w:p>
    <w:p w:rsidR="00754384" w:rsidRDefault="00754384" w:rsidP="006C7607">
      <w:pPr>
        <w:widowControl w:val="0"/>
        <w:spacing w:after="0" w:line="240" w:lineRule="auto"/>
        <w:ind w:right="-1"/>
        <w:jc w:val="both"/>
        <w:rPr>
          <w:rFonts w:ascii="Times New Roman" w:hAnsi="Times New Roman" w:cs="Times New Roman"/>
          <w:sz w:val="28"/>
          <w:szCs w:val="28"/>
          <w:lang w:eastAsia="ru-RU"/>
        </w:rPr>
      </w:pPr>
    </w:p>
    <w:p w:rsidR="00754384" w:rsidRDefault="00754384" w:rsidP="006C7607">
      <w:pPr>
        <w:widowControl w:val="0"/>
        <w:spacing w:after="0" w:line="240" w:lineRule="auto"/>
        <w:ind w:right="-1"/>
        <w:jc w:val="both"/>
        <w:rPr>
          <w:rFonts w:ascii="Times New Roman" w:hAnsi="Times New Roman" w:cs="Times New Roman"/>
          <w:sz w:val="28"/>
          <w:szCs w:val="28"/>
          <w:lang w:eastAsia="ru-RU"/>
        </w:rPr>
      </w:pPr>
    </w:p>
    <w:p w:rsidR="00754384" w:rsidRDefault="00754384" w:rsidP="006C7607">
      <w:pPr>
        <w:widowControl w:val="0"/>
        <w:spacing w:after="0" w:line="240" w:lineRule="auto"/>
        <w:ind w:right="-1"/>
        <w:jc w:val="both"/>
        <w:rPr>
          <w:rFonts w:ascii="Times New Roman" w:hAnsi="Times New Roman" w:cs="Times New Roman"/>
          <w:sz w:val="28"/>
          <w:szCs w:val="28"/>
          <w:lang w:eastAsia="ru-RU"/>
        </w:rPr>
      </w:pPr>
    </w:p>
    <w:p w:rsidR="00754384" w:rsidRPr="00260B23" w:rsidRDefault="00754384" w:rsidP="00CC5132">
      <w:pPr>
        <w:widowControl w:val="0"/>
        <w:spacing w:after="0" w:line="240" w:lineRule="auto"/>
        <w:ind w:left="5103" w:right="-1"/>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Приложение №2 </w:t>
      </w:r>
    </w:p>
    <w:p w:rsidR="00754384" w:rsidRPr="00260B23" w:rsidRDefault="00754384" w:rsidP="00CC5132">
      <w:pPr>
        <w:widowControl w:val="0"/>
        <w:spacing w:after="0" w:line="240" w:lineRule="auto"/>
        <w:ind w:left="5103" w:right="-1"/>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к постановлению Клинцовской</w:t>
      </w:r>
    </w:p>
    <w:p w:rsidR="00754384" w:rsidRPr="00260B23" w:rsidRDefault="00754384" w:rsidP="00CC5132">
      <w:pPr>
        <w:widowControl w:val="0"/>
        <w:spacing w:after="0" w:line="240" w:lineRule="auto"/>
        <w:ind w:left="5103" w:right="-1"/>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городской администрации</w:t>
      </w:r>
    </w:p>
    <w:p w:rsidR="00754384" w:rsidRPr="00260B23" w:rsidRDefault="00754384" w:rsidP="00CC5132">
      <w:pPr>
        <w:widowControl w:val="0"/>
        <w:spacing w:after="0" w:line="240" w:lineRule="auto"/>
        <w:ind w:left="5103" w:right="-1"/>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«___»________2016 г. № ____</w:t>
      </w:r>
    </w:p>
    <w:p w:rsidR="00754384" w:rsidRPr="00260B23" w:rsidRDefault="00754384" w:rsidP="00CC5132">
      <w:pPr>
        <w:widowControl w:val="0"/>
        <w:spacing w:after="0" w:line="240" w:lineRule="auto"/>
        <w:ind w:left="708"/>
        <w:jc w:val="both"/>
        <w:rPr>
          <w:rFonts w:ascii="Times New Roman" w:hAnsi="Times New Roman" w:cs="Times New Roman"/>
          <w:b/>
          <w:bCs/>
          <w:sz w:val="28"/>
          <w:szCs w:val="28"/>
          <w:lang w:eastAsia="ru-RU"/>
        </w:rPr>
      </w:pPr>
    </w:p>
    <w:p w:rsidR="00754384" w:rsidRPr="00260B23" w:rsidRDefault="00754384" w:rsidP="00CC5132">
      <w:pPr>
        <w:widowControl w:val="0"/>
        <w:spacing w:after="0" w:line="240" w:lineRule="auto"/>
        <w:ind w:left="708"/>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ПОЛОЖЕНИЕ</w:t>
      </w:r>
      <w:r w:rsidRPr="00260B23">
        <w:rPr>
          <w:rFonts w:ascii="Times New Roman" w:hAnsi="Times New Roman" w:cs="Times New Roman"/>
          <w:sz w:val="28"/>
          <w:szCs w:val="28"/>
          <w:lang w:eastAsia="ru-RU"/>
        </w:rPr>
        <w:br/>
        <w:t>о проведении аукциона на право заключение договора на размещение нестационарных объектов на территории городского округа «город Клинцы Брянской области»</w:t>
      </w:r>
    </w:p>
    <w:p w:rsidR="00754384" w:rsidRPr="00260B23" w:rsidRDefault="00754384" w:rsidP="00CC5132">
      <w:pPr>
        <w:keepNext/>
        <w:spacing w:before="240" w:after="280" w:afterAutospacing="1" w:line="240" w:lineRule="auto"/>
        <w:jc w:val="center"/>
        <w:outlineLvl w:val="2"/>
        <w:rPr>
          <w:rFonts w:ascii="Times New Roman" w:hAnsi="Times New Roman" w:cs="Times New Roman"/>
          <w:sz w:val="28"/>
          <w:szCs w:val="28"/>
          <w:lang w:eastAsia="ru-RU"/>
        </w:rPr>
      </w:pPr>
      <w:r w:rsidRPr="00260B23">
        <w:rPr>
          <w:rFonts w:ascii="Times New Roman" w:hAnsi="Times New Roman" w:cs="Times New Roman"/>
          <w:b/>
          <w:bCs/>
          <w:sz w:val="28"/>
          <w:szCs w:val="28"/>
          <w:lang w:eastAsia="ru-RU"/>
        </w:rPr>
        <w:t>1. Общие положения</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1.1. Положение о проведении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 (Приложение №1 к настоящему положению).</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1.2.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1.4. Организацию проведения аукциона по продаже права на заключение договоров на размещение нестационарных торговых объектов осуществляет отдел </w:t>
      </w:r>
      <w:r>
        <w:rPr>
          <w:rFonts w:ascii="Times New Roman" w:hAnsi="Times New Roman" w:cs="Times New Roman"/>
          <w:sz w:val="28"/>
          <w:szCs w:val="28"/>
          <w:lang w:eastAsia="ru-RU"/>
        </w:rPr>
        <w:t xml:space="preserve">экономического анализа, прогнозирования, торговли и потребительского рынка </w:t>
      </w:r>
      <w:r w:rsidRPr="00260B23">
        <w:rPr>
          <w:rFonts w:ascii="Times New Roman" w:hAnsi="Times New Roman" w:cs="Times New Roman"/>
          <w:sz w:val="28"/>
          <w:szCs w:val="28"/>
          <w:lang w:eastAsia="ru-RU"/>
        </w:rPr>
        <w:t>(далее – Организатор).</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1.5. Проведение аукциона осуществляется комиссией по аукциону (далее – Комиссия). Комиссия - единый, постоянно действующий коллегиальный орган.</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1.7. Участник аукциона - лицо, допущенное Организатором для участия в аукционе.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1.8. Победитель аукциона - лицо, предложившее наивысшую цену за право на заключение Договора в порядке, установленном настоящим Положением.</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1.10. Договор - договор на размещение нестационарных торговых объектов на территории городского округа «город Клинцы Брянской области», заключенный уполномоченным органом. </w:t>
      </w:r>
    </w:p>
    <w:p w:rsidR="00754384" w:rsidRPr="00260B23" w:rsidRDefault="00754384" w:rsidP="00E24505">
      <w:pPr>
        <w:spacing w:after="0" w:line="240" w:lineRule="auto"/>
        <w:ind w:firstLine="709"/>
        <w:jc w:val="both"/>
        <w:rPr>
          <w:rFonts w:ascii="Times New Roman" w:hAnsi="Times New Roman" w:cs="Times New Roman"/>
          <w:sz w:val="28"/>
          <w:szCs w:val="28"/>
          <w:lang w:eastAsia="ar-SA"/>
        </w:rPr>
      </w:pPr>
      <w:r w:rsidRPr="00260B23">
        <w:rPr>
          <w:rFonts w:ascii="Times New Roman" w:hAnsi="Times New Roman" w:cs="Times New Roman"/>
          <w:sz w:val="28"/>
          <w:szCs w:val="28"/>
          <w:lang w:eastAsia="ru-RU"/>
        </w:rPr>
        <w:t xml:space="preserve">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w:t>
      </w:r>
      <w:r w:rsidRPr="00260B23">
        <w:rPr>
          <w:rFonts w:ascii="Times New Roman" w:hAnsi="Times New Roman" w:cs="Times New Roman"/>
          <w:sz w:val="28"/>
          <w:szCs w:val="28"/>
          <w:lang w:eastAsia="ar-SA"/>
        </w:rPr>
        <w:t>осуществляет отдел экономического анализа, прогнозирования, торговли и потребительского рынка Клинцовской городской администрации</w:t>
      </w:r>
      <w:r>
        <w:rPr>
          <w:rFonts w:ascii="Times New Roman" w:hAnsi="Times New Roman" w:cs="Times New Roman"/>
          <w:sz w:val="28"/>
          <w:szCs w:val="28"/>
          <w:lang w:eastAsia="ar-SA"/>
        </w:rPr>
        <w:t xml:space="preserve"> </w:t>
      </w:r>
      <w:r w:rsidRPr="00260B23">
        <w:rPr>
          <w:rFonts w:ascii="Times New Roman" w:hAnsi="Times New Roman" w:cs="Times New Roman"/>
          <w:sz w:val="28"/>
          <w:szCs w:val="28"/>
          <w:lang w:eastAsia="ru-RU"/>
        </w:rPr>
        <w:t>в порядке, предусмотренном Гражданским кодексом Российской Федерации, иными федеральными законами и муниципальными правовыми актами.</w:t>
      </w:r>
    </w:p>
    <w:p w:rsidR="00754384" w:rsidRPr="00260B23" w:rsidRDefault="00754384" w:rsidP="00996938">
      <w:pPr>
        <w:spacing w:after="280" w:afterAutospacing="1" w:line="240" w:lineRule="auto"/>
        <w:ind w:firstLine="708"/>
        <w:jc w:val="both"/>
        <w:rPr>
          <w:rFonts w:ascii="Times New Roman" w:hAnsi="Times New Roman" w:cs="Times New Roman"/>
          <w:sz w:val="28"/>
          <w:szCs w:val="28"/>
          <w:lang w:eastAsia="ru-RU"/>
        </w:rPr>
      </w:pP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1.11. Официальный сайт Клинцовской городской администрации в сети Интернет -  </w:t>
      </w:r>
      <w:hyperlink r:id="rId5" w:history="1">
        <w:r w:rsidRPr="00260B23">
          <w:rPr>
            <w:rFonts w:ascii="Times New Roman" w:hAnsi="Times New Roman" w:cs="Times New Roman"/>
            <w:sz w:val="28"/>
            <w:szCs w:val="28"/>
            <w:u w:val="single"/>
            <w:lang w:val="en-US" w:eastAsia="ru-RU"/>
          </w:rPr>
          <w:t>www</w:t>
        </w:r>
        <w:r w:rsidRPr="00260B23">
          <w:rPr>
            <w:rFonts w:ascii="Times New Roman" w:hAnsi="Times New Roman" w:cs="Times New Roman"/>
            <w:sz w:val="28"/>
            <w:szCs w:val="28"/>
            <w:u w:val="single"/>
            <w:lang w:eastAsia="ru-RU"/>
          </w:rPr>
          <w:t>.</w:t>
        </w:r>
        <w:r w:rsidRPr="00260B23">
          <w:rPr>
            <w:rFonts w:ascii="Times New Roman" w:hAnsi="Times New Roman" w:cs="Times New Roman"/>
            <w:sz w:val="28"/>
            <w:szCs w:val="28"/>
            <w:u w:val="single"/>
            <w:lang w:val="en-US" w:eastAsia="ru-RU"/>
          </w:rPr>
          <w:t>Klinci</w:t>
        </w:r>
        <w:r w:rsidRPr="00260B23">
          <w:rPr>
            <w:rFonts w:ascii="Times New Roman" w:hAnsi="Times New Roman" w:cs="Times New Roman"/>
            <w:sz w:val="28"/>
            <w:szCs w:val="28"/>
            <w:u w:val="single"/>
            <w:lang w:eastAsia="ru-RU"/>
          </w:rPr>
          <w:t>.</w:t>
        </w:r>
        <w:r w:rsidRPr="00260B23">
          <w:rPr>
            <w:rFonts w:ascii="Times New Roman" w:hAnsi="Times New Roman" w:cs="Times New Roman"/>
            <w:sz w:val="28"/>
            <w:szCs w:val="28"/>
            <w:u w:val="single"/>
            <w:lang w:val="en-US" w:eastAsia="ru-RU"/>
          </w:rPr>
          <w:t>ru</w:t>
        </w:r>
      </w:hyperlink>
      <w:r w:rsidRPr="00260B23">
        <w:rPr>
          <w:rFonts w:ascii="Times New Roman" w:hAnsi="Times New Roman" w:cs="Times New Roman"/>
          <w:sz w:val="28"/>
          <w:szCs w:val="28"/>
          <w:lang w:eastAsia="ru-RU"/>
        </w:rPr>
        <w:t>. </w:t>
      </w:r>
    </w:p>
    <w:p w:rsidR="00754384" w:rsidRPr="00260B23" w:rsidRDefault="00754384" w:rsidP="0016376F">
      <w:pPr>
        <w:spacing w:after="280" w:afterAutospacing="1"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1.12.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754384" w:rsidRPr="00260B23" w:rsidRDefault="00754384" w:rsidP="00996938">
      <w:pPr>
        <w:spacing w:after="280" w:afterAutospacing="1" w:line="240" w:lineRule="auto"/>
        <w:jc w:val="center"/>
        <w:rPr>
          <w:rFonts w:ascii="Times New Roman" w:hAnsi="Times New Roman" w:cs="Times New Roman"/>
          <w:sz w:val="28"/>
          <w:szCs w:val="28"/>
          <w:lang w:eastAsia="ru-RU"/>
        </w:rPr>
      </w:pPr>
      <w:r w:rsidRPr="00260B23">
        <w:rPr>
          <w:rFonts w:ascii="Times New Roman" w:hAnsi="Times New Roman" w:cs="Times New Roman"/>
          <w:b/>
          <w:bCs/>
          <w:sz w:val="28"/>
          <w:szCs w:val="28"/>
          <w:lang w:eastAsia="ru-RU"/>
        </w:rPr>
        <w:t>2. Полномочия Организатора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2.1. Определяет начальную (минимальную) цену аукциона на право заключения Договора.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2.2. Определяет срок и условия внесения задатка физическими и юридическими лицами, намеревающимися принять участие в аукционе.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2.3. Определяет место, даты начала и окончания приема заявок, место и срок проведения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2.4. Организует подготовку и публикацию информационного сообщения о проведении аукциона на официальном сайте Клинцовской городской администрации в сети Интернет.</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2.5. Принимает от претендентов заявки на участие в аукционе (далее – заявки) и прилагаемые к ним документы по составленной ими описи.</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2.6. Проверяет правильность оформления представленных претендентами документов и определяет их соответствие требованиям, опубликованным в информационном сообщении о проведении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2.7. Ведет учет заявок по мере их поступления в журнале приема заявок.</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2.8. Производит расчеты с претендентами, участниками и победителем аукциона.</w:t>
      </w:r>
    </w:p>
    <w:p w:rsidR="00754384" w:rsidRPr="00260B23" w:rsidRDefault="00754384" w:rsidP="000527F8">
      <w:pPr>
        <w:spacing w:after="280" w:afterAutospacing="1" w:line="240" w:lineRule="auto"/>
        <w:jc w:val="center"/>
        <w:rPr>
          <w:rFonts w:ascii="Times New Roman" w:hAnsi="Times New Roman" w:cs="Times New Roman"/>
          <w:sz w:val="28"/>
          <w:szCs w:val="28"/>
          <w:lang w:eastAsia="ru-RU"/>
        </w:rPr>
      </w:pPr>
      <w:r w:rsidRPr="00260B23">
        <w:rPr>
          <w:rFonts w:ascii="Times New Roman" w:hAnsi="Times New Roman" w:cs="Times New Roman"/>
          <w:b/>
          <w:bCs/>
          <w:sz w:val="28"/>
          <w:szCs w:val="28"/>
          <w:lang w:eastAsia="ru-RU"/>
        </w:rPr>
        <w:t>3. Полномочия Комиссии</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754384" w:rsidRPr="00FA3AB7" w:rsidRDefault="00754384" w:rsidP="00BB41C7">
      <w:pPr>
        <w:spacing w:after="280" w:afterAutospacing="1" w:line="240" w:lineRule="auto"/>
        <w:jc w:val="both"/>
        <w:rPr>
          <w:rFonts w:ascii="Times New Roman" w:hAnsi="Times New Roman" w:cs="Times New Roman"/>
          <w:color w:val="FF0000"/>
          <w:sz w:val="28"/>
          <w:szCs w:val="28"/>
          <w:lang w:eastAsia="ru-RU"/>
        </w:rPr>
      </w:pPr>
      <w:r w:rsidRPr="00FA3AB7">
        <w:rPr>
          <w:rFonts w:ascii="Times New Roman" w:hAnsi="Times New Roman" w:cs="Times New Roman"/>
          <w:sz w:val="28"/>
          <w:szCs w:val="28"/>
          <w:lang w:eastAsia="ru-RU"/>
        </w:rPr>
        <w:t xml:space="preserve">    3.2. Состав Комиссии не менее семи человек, </w:t>
      </w:r>
      <w:r w:rsidRPr="00260B23">
        <w:rPr>
          <w:rFonts w:ascii="Times New Roman" w:hAnsi="Times New Roman" w:cs="Times New Roman"/>
          <w:sz w:val="28"/>
          <w:szCs w:val="28"/>
          <w:lang w:eastAsia="ru-RU"/>
        </w:rPr>
        <w:t>утверждается распоряжением Клинцовской городской администрации.</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3.</w:t>
      </w:r>
      <w:r>
        <w:rPr>
          <w:rFonts w:ascii="Times New Roman" w:hAnsi="Times New Roman" w:cs="Times New Roman"/>
          <w:sz w:val="28"/>
          <w:szCs w:val="28"/>
          <w:lang w:eastAsia="ru-RU"/>
        </w:rPr>
        <w:t>3</w:t>
      </w:r>
      <w:r w:rsidRPr="00260B23">
        <w:rPr>
          <w:rFonts w:ascii="Times New Roman" w:hAnsi="Times New Roman" w:cs="Times New Roman"/>
          <w:sz w:val="28"/>
          <w:szCs w:val="28"/>
          <w:lang w:eastAsia="ru-RU"/>
        </w:rPr>
        <w:t>. Решения Комиссии принимаются открытым голосованием простым большинством голосов членов Комиссии, присутствующих на заседании.</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При голосовании каждый член Комиссии имеет один голос. В случае равенства голосов принимается решение, за которое голосовал председатель Комиссии.</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3.</w:t>
      </w:r>
      <w:r>
        <w:rPr>
          <w:rFonts w:ascii="Times New Roman" w:hAnsi="Times New Roman" w:cs="Times New Roman"/>
          <w:sz w:val="28"/>
          <w:szCs w:val="28"/>
          <w:lang w:eastAsia="ru-RU"/>
        </w:rPr>
        <w:t>4</w:t>
      </w:r>
      <w:r w:rsidRPr="00260B23">
        <w:rPr>
          <w:rFonts w:ascii="Times New Roman" w:hAnsi="Times New Roman" w:cs="Times New Roman"/>
          <w:sz w:val="28"/>
          <w:szCs w:val="28"/>
          <w:lang w:eastAsia="ru-RU"/>
        </w:rPr>
        <w:t xml:space="preserve">. Комиссия правомочна осуществлять свои функции, если на заседании Комиссии присутствует не менее </w:t>
      </w:r>
      <w:r>
        <w:rPr>
          <w:rFonts w:ascii="Times New Roman" w:hAnsi="Times New Roman" w:cs="Times New Roman"/>
          <w:sz w:val="28"/>
          <w:szCs w:val="28"/>
          <w:lang w:eastAsia="ru-RU"/>
        </w:rPr>
        <w:t>половины</w:t>
      </w:r>
      <w:r w:rsidRPr="00260B23">
        <w:rPr>
          <w:rFonts w:ascii="Times New Roman" w:hAnsi="Times New Roman" w:cs="Times New Roman"/>
          <w:sz w:val="28"/>
          <w:szCs w:val="28"/>
          <w:lang w:eastAsia="ru-RU"/>
        </w:rPr>
        <w:t xml:space="preserve"> общего числа ее членов.</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3.</w:t>
      </w:r>
      <w:r>
        <w:rPr>
          <w:rFonts w:ascii="Times New Roman" w:hAnsi="Times New Roman" w:cs="Times New Roman"/>
          <w:sz w:val="28"/>
          <w:szCs w:val="28"/>
          <w:lang w:eastAsia="ru-RU"/>
        </w:rPr>
        <w:t>5</w:t>
      </w:r>
      <w:r w:rsidRPr="00260B23">
        <w:rPr>
          <w:rFonts w:ascii="Times New Roman" w:hAnsi="Times New Roman" w:cs="Times New Roman"/>
          <w:sz w:val="28"/>
          <w:szCs w:val="28"/>
          <w:lang w:eastAsia="ru-RU"/>
        </w:rPr>
        <w:t>.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3.</w:t>
      </w:r>
      <w:r>
        <w:rPr>
          <w:rFonts w:ascii="Times New Roman" w:hAnsi="Times New Roman" w:cs="Times New Roman"/>
          <w:sz w:val="28"/>
          <w:szCs w:val="28"/>
          <w:lang w:eastAsia="ru-RU"/>
        </w:rPr>
        <w:t>6</w:t>
      </w:r>
      <w:r w:rsidRPr="00260B23">
        <w:rPr>
          <w:rFonts w:ascii="Times New Roman" w:hAnsi="Times New Roman" w:cs="Times New Roman"/>
          <w:sz w:val="28"/>
          <w:szCs w:val="28"/>
          <w:lang w:eastAsia="ru-RU"/>
        </w:rPr>
        <w:t>.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754384" w:rsidRPr="00260B23" w:rsidRDefault="00754384" w:rsidP="000527F8">
      <w:pPr>
        <w:spacing w:after="280" w:afterAutospacing="1" w:line="240" w:lineRule="auto"/>
        <w:jc w:val="center"/>
        <w:rPr>
          <w:rFonts w:ascii="Times New Roman" w:hAnsi="Times New Roman" w:cs="Times New Roman"/>
          <w:sz w:val="28"/>
          <w:szCs w:val="28"/>
          <w:lang w:eastAsia="ru-RU"/>
        </w:rPr>
      </w:pPr>
      <w:r w:rsidRPr="00260B23">
        <w:rPr>
          <w:rFonts w:ascii="Times New Roman" w:hAnsi="Times New Roman" w:cs="Times New Roman"/>
          <w:b/>
          <w:bCs/>
          <w:sz w:val="28"/>
          <w:szCs w:val="28"/>
          <w:lang w:eastAsia="ru-RU"/>
        </w:rPr>
        <w:t>4. Требования к участникам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При проведении аукциона устанавливаются следующие обязательные требования к участникам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4.1. Непроведение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4.2.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54384" w:rsidRPr="00260B23" w:rsidRDefault="00754384" w:rsidP="000527F8">
      <w:pPr>
        <w:spacing w:after="280" w:afterAutospacing="1" w:line="240" w:lineRule="auto"/>
        <w:jc w:val="center"/>
        <w:rPr>
          <w:rFonts w:ascii="Times New Roman" w:hAnsi="Times New Roman" w:cs="Times New Roman"/>
          <w:sz w:val="28"/>
          <w:szCs w:val="28"/>
          <w:lang w:eastAsia="ru-RU"/>
        </w:rPr>
      </w:pPr>
      <w:r w:rsidRPr="00260B23">
        <w:rPr>
          <w:rFonts w:ascii="Times New Roman" w:hAnsi="Times New Roman" w:cs="Times New Roman"/>
          <w:b/>
          <w:bCs/>
          <w:sz w:val="28"/>
          <w:szCs w:val="28"/>
          <w:lang w:eastAsia="ru-RU"/>
        </w:rPr>
        <w:t>5. Информационное сообщение о проведении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5.1. Информационное сообщение о проведении аукциона Организатором размещается на официальном сайте Клинцовской городской администрации в сети Интернет.</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5.2. В информационном сообщении о проведении аукциона должны быть указаны следующие сведения:</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 наименование, место нахождения, почтовый адрес, номер контактного телефона Организатора;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3) начальная (минимальная) цена аукциона на право заключения Договора;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5) порядок, место, дата начала и дата окончания срока подачи заявок на участие в аукционе;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 требования к содержанию, форме и составу заявки на участие в аукционе, инструкция по заполнению заявки на участие в аукционе;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7) место, дата и время проведения аукциона и подведения его итогов;</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8) срок со дня подписания протокола аукциона, в течение которого победитель аукциона должен подписать проект Договора;</w:t>
      </w:r>
    </w:p>
    <w:p w:rsidR="00754384" w:rsidRPr="00260B23" w:rsidRDefault="00754384" w:rsidP="000527F8">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9)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10) срок, в течение которого Организатор аукциона вправе отказаться от его проведения.</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5.3. Со дня опубликования на официальном сайте Клинцовской городской администрации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
    <w:p w:rsidR="00754384" w:rsidRPr="002A5708" w:rsidRDefault="00754384" w:rsidP="002A5708">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5.4. Организатор, официально опубликовавший информационное сообщение о проведении аукциона и разместивший его на официальном сайте Клинцовской городской администрации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на официальном сайте Клинцовской городской администрации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754384" w:rsidRPr="00260B23" w:rsidRDefault="00754384" w:rsidP="00C00B04">
      <w:pPr>
        <w:spacing w:after="280" w:afterAutospacing="1" w:line="240" w:lineRule="auto"/>
        <w:jc w:val="center"/>
        <w:rPr>
          <w:rFonts w:ascii="Times New Roman" w:hAnsi="Times New Roman" w:cs="Times New Roman"/>
          <w:sz w:val="28"/>
          <w:szCs w:val="28"/>
          <w:lang w:eastAsia="ru-RU"/>
        </w:rPr>
      </w:pPr>
      <w:r w:rsidRPr="00260B23">
        <w:rPr>
          <w:rFonts w:ascii="Times New Roman" w:hAnsi="Times New Roman" w:cs="Times New Roman"/>
          <w:b/>
          <w:bCs/>
          <w:sz w:val="28"/>
          <w:szCs w:val="28"/>
          <w:lang w:eastAsia="ru-RU"/>
        </w:rPr>
        <w:t>6. Условия участия в аукционе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6.2. Для участия в аукционе претендент вносит задаток на счет, указанный в информационном сообщении о проведении аукциона, в соответствии с требованиями, указанными в информационном сообщении о проведении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три календарных дня до даты рассмотрения Организатором заявок и документов претендентов.</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6.4. Заявка на участие в аукционе должна содержать:</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 сведения и документы о претенденте, подавшем такую заявку:</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
    <w:p w:rsidR="00754384" w:rsidRPr="00260B23" w:rsidRDefault="00754384" w:rsidP="00103CE4">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 xml:space="preserve">полученную не ранее чем за три месяца до дня размещения на официальном сайте Клинцовской городской администрации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w:t>
      </w:r>
      <w:r>
        <w:rPr>
          <w:rFonts w:ascii="Times New Roman" w:hAnsi="Times New Roman" w:cs="Times New Roman"/>
          <w:sz w:val="28"/>
          <w:szCs w:val="28"/>
          <w:lang w:eastAsia="ru-RU"/>
        </w:rPr>
        <w:t xml:space="preserve">размещения </w:t>
      </w:r>
      <w:r w:rsidRPr="00260B23">
        <w:rPr>
          <w:rFonts w:ascii="Times New Roman" w:hAnsi="Times New Roman" w:cs="Times New Roman"/>
          <w:sz w:val="28"/>
          <w:szCs w:val="28"/>
          <w:lang w:eastAsia="ru-RU"/>
        </w:rPr>
        <w:t>на официальном сайте Клинцовской городской администрации в сети Интернет информационного</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 xml:space="preserve">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Pr>
          <w:rFonts w:ascii="Times New Roman" w:hAnsi="Times New Roman" w:cs="Times New Roman"/>
          <w:sz w:val="28"/>
          <w:szCs w:val="28"/>
          <w:lang w:eastAsia="ru-RU"/>
        </w:rPr>
        <w:t xml:space="preserve">размещения </w:t>
      </w:r>
      <w:r w:rsidRPr="00260B23">
        <w:rPr>
          <w:rFonts w:ascii="Times New Roman" w:hAnsi="Times New Roman" w:cs="Times New Roman"/>
          <w:sz w:val="28"/>
          <w:szCs w:val="28"/>
          <w:lang w:eastAsia="ru-RU"/>
        </w:rPr>
        <w:t>на официальном сайте Клинцовской городской администрации в сети Интернет информационного сообщения о проведении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 документ, подтверждающий полномочия лица на осуществление действий от имени претендента;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 документы, подтверждающие соответствие претендента установленным требованиям и условиям допуска к участию в аукционе, а именно:</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6.5. Претендент вправе подать только одну заявку на участие в аукционе в отношении каждого предмета аукциона (лота).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6.9. При рассмотрении заявок на участие в аукционе претендент не допускается Организатором к участию в аукционе в следующих случаях:</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2) несоответствие требованиям, установленным в соответствии с разделом 4 настоящего Положения;</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3) заявка подписана лицом, не уполномоченным претендентом на осуществление таких действий;</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5) несоответствие заявки на участие в аукционе требованиям информационного сообщения о проведении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Перечень указанных оснований отказа претенденту в участии в аукционе является исчерпывающим.</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754384" w:rsidRPr="00260B23" w:rsidRDefault="00754384" w:rsidP="00B303AF">
      <w:pPr>
        <w:spacing w:after="280" w:afterAutospacing="1" w:line="240" w:lineRule="auto"/>
        <w:jc w:val="center"/>
        <w:rPr>
          <w:rFonts w:ascii="Times New Roman" w:hAnsi="Times New Roman" w:cs="Times New Roman"/>
          <w:sz w:val="28"/>
          <w:szCs w:val="28"/>
          <w:lang w:eastAsia="ru-RU"/>
        </w:rPr>
      </w:pPr>
      <w:r w:rsidRPr="00260B23">
        <w:rPr>
          <w:rFonts w:ascii="Times New Roman" w:hAnsi="Times New Roman" w:cs="Times New Roman"/>
          <w:b/>
          <w:bCs/>
          <w:sz w:val="28"/>
          <w:szCs w:val="28"/>
          <w:lang w:eastAsia="ru-RU"/>
        </w:rPr>
        <w:t>7. Порядок рассмотрения заявок на участие в аукционе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7.1. Комиссия рассматривает заявки на участие в аукционе на предмет соответствия требованиям, опубликованным в информационном сообщении о проведении аукциона,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7.2. Срок рассмотрения заявок на участие в аукционе не может превышать десяти дней с даты окончания приема заявок на участие в аукционе.</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7.3. Решение Комиссии о признании претендентов участниками аукциона оформляется протоколом.</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При наличии оснований для признания аукциона несостоявшимся Организатор принимает соответствующее решение, которое оформляется протоколом.</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7.5. Претендент приобретает статус участника аукциона с момента подписания Комиссией протокола о признании претендентов участниками аукциона.</w:t>
      </w:r>
    </w:p>
    <w:p w:rsidR="00754384" w:rsidRPr="00260B23" w:rsidRDefault="00754384" w:rsidP="000F1124">
      <w:pPr>
        <w:spacing w:after="280" w:afterAutospacing="1"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b/>
          <w:bCs/>
          <w:sz w:val="28"/>
          <w:szCs w:val="28"/>
          <w:lang w:eastAsia="ru-RU"/>
        </w:rPr>
        <w:t>8. Начальная (минимальная) цена аукциона на право заключения Договора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8.1. Начальная (минимальная) цена аукциона на право заключения Договора определяется на основании Методики определения начальной (минимальной) цены на размещение нестационарного объекта, установленной в извещении и аукционной документации на право размещения нестационарных объектов на территории городского округа «город Клинцы Брянской области» (Приложение №2 к настоящему положению).</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8.2. Для участия в аукционе устанавливается требование об обеспечении заявки на участие в аукционе (задатке) в размере </w:t>
      </w:r>
      <w:r>
        <w:rPr>
          <w:rFonts w:ascii="Times New Roman" w:hAnsi="Times New Roman" w:cs="Times New Roman"/>
          <w:sz w:val="28"/>
          <w:szCs w:val="28"/>
          <w:lang w:eastAsia="ru-RU"/>
        </w:rPr>
        <w:t>20</w:t>
      </w:r>
      <w:r w:rsidRPr="00260B23">
        <w:rPr>
          <w:rFonts w:ascii="Times New Roman" w:hAnsi="Times New Roman" w:cs="Times New Roman"/>
          <w:sz w:val="28"/>
          <w:szCs w:val="28"/>
          <w:lang w:eastAsia="ru-RU"/>
        </w:rPr>
        <w:t>% начальной (минимальной) цены аукциона на право заключения Договора по каждому лоту.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754384" w:rsidRPr="00260B23" w:rsidRDefault="00754384" w:rsidP="00B303AF">
      <w:pPr>
        <w:spacing w:after="280" w:afterAutospacing="1" w:line="240" w:lineRule="auto"/>
        <w:jc w:val="center"/>
        <w:rPr>
          <w:rFonts w:ascii="Times New Roman" w:hAnsi="Times New Roman" w:cs="Times New Roman"/>
          <w:b/>
          <w:bCs/>
          <w:sz w:val="28"/>
          <w:szCs w:val="28"/>
          <w:lang w:eastAsia="ru-RU"/>
        </w:rPr>
      </w:pPr>
      <w:r w:rsidRPr="00260B23">
        <w:rPr>
          <w:rFonts w:ascii="Times New Roman" w:hAnsi="Times New Roman" w:cs="Times New Roman"/>
          <w:b/>
          <w:bCs/>
          <w:sz w:val="28"/>
          <w:szCs w:val="28"/>
          <w:lang w:eastAsia="ru-RU"/>
        </w:rPr>
        <w:t>9. Порядок проведения аукциона и оформление его результатов</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 Порядок проведения аукциона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9.1. 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9.2. 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9.3. 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9.4. Комиссия непосредственно перед началом проведения аукциона регистрирует участников торгов, явившихся на торги, или их представителей. При регистрации участникам торгов или их представителям выдаются пронумерованные карточки (далее - карточка).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9.5. Аукционист выбирается из членов комиссии путем голосования простым большинством голосов. 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9.6.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9.7. 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9.8. Торги проводятся путем повышения начальной (минимальной) цены аукциона на право заключения Договора (цены лота) на шаг аукциона.</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9.9. 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9.10. 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Клинцовской городской администрации в сети Интернет в течение дня, следующего после дня его подписания.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9.11.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9.12. 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9.13. 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участие в торгах которого присвоен второй номер и которому денежные средства, внесенные в качестве обеспечения заявки на участие в торгах (задаток), возвращаются в течение десяти рабочих дней со дня заключения Договора с победителем торгов. </w:t>
      </w:r>
    </w:p>
    <w:p w:rsidR="00754384" w:rsidRPr="00260B23" w:rsidRDefault="00754384"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5F5350">
      <w:pPr>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9.14.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754384" w:rsidRPr="00260B23" w:rsidRDefault="00754384" w:rsidP="005F5350">
      <w:pPr>
        <w:spacing w:after="0" w:line="240" w:lineRule="auto"/>
        <w:ind w:firstLine="708"/>
        <w:jc w:val="both"/>
        <w:rPr>
          <w:rFonts w:ascii="Times New Roman" w:hAnsi="Times New Roman" w:cs="Times New Roman"/>
          <w:sz w:val="28"/>
          <w:szCs w:val="28"/>
          <w:lang w:eastAsia="ru-RU"/>
        </w:rPr>
      </w:pPr>
    </w:p>
    <w:p w:rsidR="00754384" w:rsidRPr="00260B23" w:rsidRDefault="00754384" w:rsidP="005F5350">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9.15. В случае уклонения или отказа участника торгов, заявке на участие в торгах которого присвоен второй номер, от заключения Договора комиссией торги признаются несостоявшимися. </w:t>
      </w:r>
    </w:p>
    <w:p w:rsidR="00754384" w:rsidRPr="00260B23" w:rsidRDefault="00754384" w:rsidP="005F5350">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9.16. Оплата приобретаемого на аукционе права на заключение Договора производится в течение 5 рабочих дней </w:t>
      </w:r>
      <w:r>
        <w:rPr>
          <w:rFonts w:ascii="Times New Roman" w:hAnsi="Times New Roman" w:cs="Times New Roman"/>
          <w:sz w:val="28"/>
          <w:szCs w:val="28"/>
          <w:lang w:eastAsia="ru-RU"/>
        </w:rPr>
        <w:t xml:space="preserve">со дня получения уведомления </w:t>
      </w:r>
      <w:r w:rsidRPr="00260B23">
        <w:rPr>
          <w:rFonts w:ascii="Times New Roman" w:hAnsi="Times New Roman" w:cs="Times New Roman"/>
          <w:sz w:val="28"/>
          <w:szCs w:val="28"/>
          <w:lang w:eastAsia="ru-RU"/>
        </w:rPr>
        <w:t>путем перечисления денежных средств на счет, предлагаемый уполномоченным органом на заключение договоров на размещение н</w:t>
      </w:r>
      <w:r>
        <w:rPr>
          <w:rFonts w:ascii="Times New Roman" w:hAnsi="Times New Roman" w:cs="Times New Roman"/>
          <w:sz w:val="28"/>
          <w:szCs w:val="28"/>
          <w:lang w:eastAsia="ru-RU"/>
        </w:rPr>
        <w:t>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w:t>
      </w:r>
      <w:r>
        <w:rPr>
          <w:rFonts w:ascii="Times New Roman" w:hAnsi="Times New Roman" w:cs="Times New Roman"/>
          <w:sz w:val="28"/>
          <w:szCs w:val="28"/>
          <w:lang w:eastAsia="ru-RU"/>
        </w:rPr>
        <w:t>за который произведен авансовый</w:t>
      </w:r>
      <w:r w:rsidRPr="00260B23">
        <w:rPr>
          <w:rFonts w:ascii="Times New Roman" w:hAnsi="Times New Roman" w:cs="Times New Roman"/>
          <w:sz w:val="28"/>
          <w:szCs w:val="28"/>
          <w:lang w:eastAsia="ru-RU"/>
        </w:rPr>
        <w:t>, до 10-го числа первого месяца квартала.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9.17.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754384" w:rsidRPr="00260B23" w:rsidRDefault="00754384" w:rsidP="00B303AF">
      <w:pPr>
        <w:spacing w:after="280" w:afterAutospacing="1" w:line="240" w:lineRule="auto"/>
        <w:jc w:val="center"/>
        <w:rPr>
          <w:rFonts w:ascii="Times New Roman" w:hAnsi="Times New Roman" w:cs="Times New Roman"/>
          <w:sz w:val="28"/>
          <w:szCs w:val="28"/>
          <w:lang w:eastAsia="ru-RU"/>
        </w:rPr>
      </w:pPr>
      <w:r w:rsidRPr="00260B23">
        <w:rPr>
          <w:rFonts w:ascii="Times New Roman" w:hAnsi="Times New Roman" w:cs="Times New Roman"/>
          <w:b/>
          <w:bCs/>
          <w:sz w:val="28"/>
          <w:szCs w:val="28"/>
          <w:lang w:eastAsia="ru-RU"/>
        </w:rPr>
        <w:t>10. Порядок возврата задатка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754384" w:rsidRPr="00260B23" w:rsidRDefault="00754384" w:rsidP="0006081B">
      <w:pPr>
        <w:spacing w:after="280" w:afterAutospacing="1"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10.3. Претендент до истечения срока подачи заявок имеет право отозвать заявку путем письменного уведомления Организатора.</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754384" w:rsidRPr="00260B23" w:rsidRDefault="00754384" w:rsidP="00BB41C7">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В случае отзыва претендентом заявки позднее даты окончания приема заявок задаток ему не возвращается и направляется в бюджет городского округа.</w:t>
      </w:r>
    </w:p>
    <w:p w:rsidR="00754384" w:rsidRPr="00260B23" w:rsidRDefault="00754384" w:rsidP="0006081B">
      <w:pPr>
        <w:spacing w:after="280" w:afterAutospacing="1"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754384" w:rsidRPr="00260B23" w:rsidRDefault="00754384" w:rsidP="0006081B">
      <w:pPr>
        <w:spacing w:after="280" w:afterAutospacing="1"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10.5. При уклонении или отказе претендента в случае победы на аукционе от заключения Договора задаток ему не возвращается.</w:t>
      </w:r>
    </w:p>
    <w:p w:rsidR="00754384" w:rsidRPr="00260B23" w:rsidRDefault="00754384" w:rsidP="0006081B">
      <w:pPr>
        <w:spacing w:after="280" w:afterAutospacing="1"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754384" w:rsidRPr="00260B23" w:rsidRDefault="00754384" w:rsidP="0006081B">
      <w:pPr>
        <w:spacing w:after="280" w:afterAutospacing="1"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10.7. В случае неявки претендента, признанного участником, на аукцион, задаток подлежит возврату в течение 5 (пяти) банковских дней после проведения аукциона.</w:t>
      </w:r>
    </w:p>
    <w:p w:rsidR="00754384" w:rsidRPr="00260B23" w:rsidRDefault="00754384" w:rsidP="00962B84">
      <w:pPr>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10.8. Решение аукционной комиссии может быть обжаловано в порядке, установленном действующим законодательством Российской Федерации</w:t>
      </w:r>
    </w:p>
    <w:p w:rsidR="00754384" w:rsidRPr="00260B23" w:rsidRDefault="00754384" w:rsidP="00962B84">
      <w:pPr>
        <w:widowControl w:val="0"/>
        <w:spacing w:after="0" w:line="240" w:lineRule="auto"/>
        <w:rPr>
          <w:rFonts w:ascii="Times New Roman" w:hAnsi="Times New Roman" w:cs="Times New Roman"/>
          <w:sz w:val="28"/>
          <w:szCs w:val="28"/>
          <w:lang w:eastAsia="ru-RU"/>
        </w:rPr>
      </w:pPr>
    </w:p>
    <w:p w:rsidR="00754384" w:rsidRPr="00260B23" w:rsidRDefault="00754384" w:rsidP="0006233E">
      <w:pPr>
        <w:widowControl w:val="0"/>
        <w:spacing w:after="0" w:line="240" w:lineRule="auto"/>
        <w:ind w:left="708"/>
        <w:jc w:val="center"/>
        <w:rPr>
          <w:rFonts w:ascii="Times New Roman" w:hAnsi="Times New Roman" w:cs="Times New Roman"/>
          <w:sz w:val="28"/>
          <w:szCs w:val="28"/>
          <w:lang w:eastAsia="ru-RU"/>
        </w:rPr>
      </w:pPr>
    </w:p>
    <w:p w:rsidR="00754384" w:rsidRPr="00260B23" w:rsidRDefault="00754384" w:rsidP="00DB0E72">
      <w:pPr>
        <w:widowControl w:val="0"/>
        <w:spacing w:after="0" w:line="240" w:lineRule="auto"/>
        <w:rPr>
          <w:rFonts w:ascii="Times New Roman" w:hAnsi="Times New Roman" w:cs="Times New Roman"/>
          <w:sz w:val="28"/>
          <w:szCs w:val="28"/>
          <w:lang w:eastAsia="ru-RU"/>
        </w:rPr>
      </w:pPr>
    </w:p>
    <w:p w:rsidR="00754384" w:rsidRPr="00260B23" w:rsidRDefault="00754384" w:rsidP="00962B84">
      <w:pPr>
        <w:widowControl w:val="0"/>
        <w:spacing w:after="0" w:line="240" w:lineRule="auto"/>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Default="00754384" w:rsidP="00DB0E72">
      <w:pPr>
        <w:widowControl w:val="0"/>
        <w:spacing w:after="0" w:line="240" w:lineRule="auto"/>
        <w:ind w:left="5103"/>
        <w:jc w:val="both"/>
        <w:rPr>
          <w:rFonts w:ascii="Times New Roman" w:hAnsi="Times New Roman" w:cs="Times New Roman"/>
          <w:sz w:val="28"/>
          <w:szCs w:val="28"/>
          <w:lang w:eastAsia="ru-RU"/>
        </w:rPr>
      </w:pPr>
    </w:p>
    <w:p w:rsidR="00754384" w:rsidRPr="00260B23" w:rsidRDefault="00754384" w:rsidP="00DB0E72">
      <w:pPr>
        <w:widowControl w:val="0"/>
        <w:spacing w:after="0" w:line="240" w:lineRule="auto"/>
        <w:ind w:left="5103"/>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Приложение №1</w:t>
      </w:r>
    </w:p>
    <w:p w:rsidR="00754384" w:rsidRPr="00260B23" w:rsidRDefault="00754384" w:rsidP="00DB0E72">
      <w:pPr>
        <w:widowControl w:val="0"/>
        <w:spacing w:after="0" w:line="240" w:lineRule="auto"/>
        <w:ind w:left="5103"/>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к Положению о порядке проведения аукциона на право заключения</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договора на размещение нестационарного торгового объекта</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на территории городского округа«город Клинцы Брянской области»</w:t>
      </w:r>
    </w:p>
    <w:p w:rsidR="00754384" w:rsidRPr="00260B23" w:rsidRDefault="00754384" w:rsidP="00DB0E72">
      <w:pPr>
        <w:widowControl w:val="0"/>
        <w:spacing w:after="0" w:line="240" w:lineRule="auto"/>
        <w:jc w:val="both"/>
        <w:rPr>
          <w:rFonts w:ascii="Times New Roman" w:hAnsi="Times New Roman" w:cs="Times New Roman"/>
          <w:sz w:val="28"/>
          <w:szCs w:val="28"/>
          <w:lang w:eastAsia="ru-RU"/>
        </w:rPr>
      </w:pPr>
    </w:p>
    <w:p w:rsidR="00754384" w:rsidRPr="00260B23" w:rsidRDefault="00754384" w:rsidP="0006233E">
      <w:pPr>
        <w:widowControl w:val="0"/>
        <w:spacing w:after="0" w:line="240" w:lineRule="auto"/>
        <w:jc w:val="center"/>
        <w:rPr>
          <w:rFonts w:ascii="Times New Roman" w:hAnsi="Times New Roman" w:cs="Times New Roman"/>
          <w:sz w:val="28"/>
          <w:szCs w:val="28"/>
          <w:lang w:eastAsia="ru-RU"/>
        </w:rPr>
      </w:pP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ДОГОВОР № </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НА ПРАВО РАЗМЕЩЕНИЯ НЕСТАЦИОНАРНОГО ТОРГОВОГО</w:t>
      </w:r>
    </w:p>
    <w:p w:rsidR="00754384" w:rsidRPr="00260B23" w:rsidRDefault="00754384" w:rsidP="004442E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ОБЪЕКТА </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г. Клинцы                                                                    "___" ___________20___ г.</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p>
    <w:p w:rsidR="00754384" w:rsidRPr="00260B23" w:rsidRDefault="00754384" w:rsidP="008A761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r w:rsidRPr="00E26692">
        <w:rPr>
          <w:rFonts w:ascii="Times New Roman" w:hAnsi="Times New Roman" w:cs="Times New Roman"/>
          <w:sz w:val="28"/>
          <w:szCs w:val="28"/>
          <w:lang w:eastAsia="ru-RU"/>
        </w:rPr>
        <w:t>Клинцовская городская администрация, именуемая в дальнейшем</w:t>
      </w:r>
      <w:r>
        <w:rPr>
          <w:rFonts w:ascii="Times New Roman" w:hAnsi="Times New Roman" w:cs="Times New Roman"/>
          <w:sz w:val="28"/>
          <w:szCs w:val="28"/>
          <w:lang w:eastAsia="ru-RU"/>
        </w:rPr>
        <w:t xml:space="preserve"> </w:t>
      </w:r>
      <w:r w:rsidRPr="00E26692">
        <w:rPr>
          <w:rFonts w:ascii="Times New Roman" w:hAnsi="Times New Roman" w:cs="Times New Roman"/>
          <w:sz w:val="28"/>
          <w:szCs w:val="28"/>
          <w:lang w:eastAsia="ru-RU"/>
        </w:rPr>
        <w:t>Уполномоченный орган, в лице Главы Клинцовской городской администрации ________________________,действующего</w:t>
      </w:r>
      <w:r w:rsidRPr="00260B23">
        <w:rPr>
          <w:rFonts w:ascii="Times New Roman" w:hAnsi="Times New Roman" w:cs="Times New Roman"/>
          <w:sz w:val="28"/>
          <w:szCs w:val="28"/>
          <w:lang w:eastAsia="ru-RU"/>
        </w:rPr>
        <w:t xml:space="preserve"> на основании</w:t>
      </w:r>
    </w:p>
    <w:p w:rsidR="00754384" w:rsidRPr="00260B23" w:rsidRDefault="00754384" w:rsidP="008A761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(ФИО)</w:t>
      </w:r>
    </w:p>
    <w:p w:rsidR="00754384" w:rsidRPr="00260B23" w:rsidRDefault="00754384" w:rsidP="00DB0E7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_____________________        , с одной стороны _________________________, именуемый в дальнейшем Заявитель", "Победитель торгов" (выбрать нужное), действующего на основании _________________________ с другой стороны, далее совместно именуемые "Стороны", заключили настоящий Договор о нижеследующем.</w:t>
      </w:r>
    </w:p>
    <w:p w:rsidR="00754384" w:rsidRPr="00260B23" w:rsidRDefault="00754384" w:rsidP="00DB0E7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p>
    <w:p w:rsidR="00754384" w:rsidRPr="00260B23" w:rsidRDefault="00754384" w:rsidP="00DB0E7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ab/>
        <w:t>1.Предмет Договора</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ab/>
        <w:t xml:space="preserve">1.1. </w:t>
      </w:r>
      <w:r w:rsidRPr="00260B23">
        <w:rPr>
          <w:rFonts w:ascii="Times New Roman" w:hAnsi="Times New Roman" w:cs="Times New Roman"/>
          <w:b/>
          <w:bCs/>
          <w:sz w:val="28"/>
          <w:szCs w:val="28"/>
          <w:lang w:eastAsia="ru-RU"/>
        </w:rPr>
        <w:t>Уполномоченный орган</w:t>
      </w:r>
      <w:r>
        <w:rPr>
          <w:rFonts w:ascii="Times New Roman" w:hAnsi="Times New Roman" w:cs="Times New Roman"/>
          <w:b/>
          <w:bCs/>
          <w:sz w:val="28"/>
          <w:szCs w:val="28"/>
          <w:lang w:eastAsia="ru-RU"/>
        </w:rPr>
        <w:t xml:space="preserve"> </w:t>
      </w:r>
      <w:r w:rsidRPr="00260B23">
        <w:rPr>
          <w:rFonts w:ascii="Times New Roman" w:hAnsi="Times New Roman" w:cs="Times New Roman"/>
          <w:sz w:val="28"/>
          <w:szCs w:val="28"/>
          <w:lang w:eastAsia="ru-RU"/>
        </w:rPr>
        <w:t>предоставляет Заявителю, Победителю торгов право на размещение нестационарного торгового объекта (тип)</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__________________________________________________________________</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(далее - Объект)</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Для осуществления_____________________________________________</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Специализация объекта ____________________ режим работы ____________</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__________________________________________________________________</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(группа товаров)</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по адресному ориентиру в соответствии со схемой размещения нестационарных торговых объектов на</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городского округа «город Клинцы Брянской области»</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__________________________________________________________________</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(место расположения Объекта)</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на срок с _____________ 20__ года по ___________ 20__ года.</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ab/>
        <w:t>1.2. Настоящий Договор заключен в соответствии со схемой размещения нестационарных торговых объектов на территории городского округа «город Клинцы Брянской области», утвержденной Постановлением Клинцовской городской администрации</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__________________________________________________________________</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(указать реквизиты муниципального правового акта)</w:t>
      </w:r>
    </w:p>
    <w:p w:rsidR="00754384" w:rsidRPr="00260B23" w:rsidRDefault="00754384" w:rsidP="00CB14BA">
      <w:pPr>
        <w:spacing w:after="280" w:afterAutospacing="1"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от _______ N _______ по результатам торгов на право заключения договора на размещение нестационарного торгового объекта (протокол аукциона от _____№ _______, либо в порядке на заключение договоров на размещение нестационарных торговых объектов без проведения торгов на право заключения Договора.</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ab/>
        <w:t>1.3. Настоящий Договор вступает в силу с момента его подписания и действует по «_____»___________ 20___ года.</w:t>
      </w:r>
    </w:p>
    <w:p w:rsidR="00754384" w:rsidRPr="00260B23" w:rsidRDefault="00754384" w:rsidP="008A761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ab/>
      </w:r>
    </w:p>
    <w:p w:rsidR="00754384" w:rsidRPr="00260B23" w:rsidRDefault="00754384"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260B23">
        <w:rPr>
          <w:rFonts w:ascii="Times New Roman" w:hAnsi="Times New Roman" w:cs="Times New Roman"/>
          <w:sz w:val="28"/>
          <w:szCs w:val="28"/>
          <w:lang w:eastAsia="ru-RU"/>
        </w:rPr>
        <w:t>2. Права и обязанности Сторон</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2.1. Уполномоченный орган</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вправе:</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2.1.1. Осуществлять контроль за выполнением Заявителем, Победителем торгов условий настоящего Договора _____________________.</w:t>
      </w:r>
    </w:p>
    <w:p w:rsidR="00754384" w:rsidRPr="00260B23" w:rsidRDefault="00754384" w:rsidP="00BA39B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2.1.2. В случаях и порядке, установленных настоящим Договором и действующим</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законодательством Российской Федерации, в одностороннем порядке отказаться от исполнения настоящего Договора.</w:t>
      </w:r>
    </w:p>
    <w:p w:rsidR="00754384" w:rsidRPr="00260B23" w:rsidRDefault="00754384" w:rsidP="00BA39B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2.2. Уполномоченный орган</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обязан:</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2.2.1. Предоставить Заявителю, Победителю торгов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городского округа «город Клинцы Брянской области».</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2.3. Заявитель, Победитель торгов вправе:</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2.4. Победитель конкурса обязан:</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2.4.1. Обеспечить размещение Объекта и его готовность к использованию в соответствии с установленными требованиями в срок до ________________.</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2.4.4. Своевременно и полностью вносить (внести) плату по настоящему Договору в размере и порядке, установленных настоящим Договором.</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2.4.5. Обеспечить сохранение внешнего вида, типа, местоположения и размеров Объекта в течение установленного периода размещения.</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2.4.7. Не допускать загрязнение места размещения Объекта.</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754384" w:rsidRPr="00260B23" w:rsidRDefault="00754384"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p>
    <w:p w:rsidR="00754384" w:rsidRPr="00260B23" w:rsidRDefault="00754384"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260B23">
        <w:rPr>
          <w:rFonts w:ascii="Times New Roman" w:hAnsi="Times New Roman" w:cs="Times New Roman"/>
          <w:sz w:val="28"/>
          <w:szCs w:val="28"/>
          <w:lang w:eastAsia="ru-RU"/>
        </w:rPr>
        <w:t>3. Платежи и расчеты по Договору</w:t>
      </w:r>
    </w:p>
    <w:p w:rsidR="00754384" w:rsidRPr="00260B23" w:rsidRDefault="00754384"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260B23">
        <w:rPr>
          <w:rFonts w:ascii="Times New Roman" w:hAnsi="Times New Roman" w:cs="Times New Roman"/>
          <w:sz w:val="28"/>
          <w:szCs w:val="28"/>
          <w:lang w:eastAsia="ru-RU"/>
        </w:rPr>
        <w:t>3.1.Цена Договора составляет ___________________________________</w:t>
      </w:r>
    </w:p>
    <w:p w:rsidR="00754384" w:rsidRPr="00260B23" w:rsidRDefault="00754384"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260B23">
        <w:rPr>
          <w:rFonts w:ascii="Times New Roman" w:hAnsi="Times New Roman" w:cs="Times New Roman"/>
          <w:sz w:val="28"/>
          <w:szCs w:val="28"/>
          <w:lang w:eastAsia="ru-RU"/>
        </w:rPr>
        <w:t>3.2.Оплата производится:__________________________________________</w:t>
      </w:r>
    </w:p>
    <w:p w:rsidR="00754384" w:rsidRPr="00260B23" w:rsidRDefault="00754384"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260B23">
        <w:rPr>
          <w:rFonts w:ascii="Times New Roman" w:hAnsi="Times New Roman" w:cs="Times New Roman"/>
          <w:sz w:val="28"/>
          <w:szCs w:val="28"/>
          <w:lang w:eastAsia="ru-RU"/>
        </w:rPr>
        <w:t>(указать способ и порядок оплаты: равными долями, единовременно или в ином порядке)</w:t>
      </w:r>
    </w:p>
    <w:p w:rsidR="00754384" w:rsidRPr="00260B23" w:rsidRDefault="00754384"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260B23">
        <w:rPr>
          <w:rFonts w:ascii="Times New Roman" w:hAnsi="Times New Roman" w:cs="Times New Roman"/>
          <w:sz w:val="28"/>
          <w:szCs w:val="28"/>
          <w:lang w:eastAsia="ru-RU"/>
        </w:rPr>
        <w:t>3.3. Подтверждением оплаты Заявителем, Победителем торгов являются следующие документы:_____________________________________</w:t>
      </w:r>
    </w:p>
    <w:p w:rsidR="00754384" w:rsidRPr="00260B23" w:rsidRDefault="00754384"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ab/>
        <w:t>3.4. Размер платы по Договору на размещение Объекта не может быть изменен по соглашению Сторон.</w:t>
      </w:r>
    </w:p>
    <w:p w:rsidR="00754384" w:rsidRPr="00260B23" w:rsidRDefault="00754384" w:rsidP="0006233E">
      <w:pPr>
        <w:spacing w:after="0" w:line="240" w:lineRule="auto"/>
        <w:jc w:val="both"/>
        <w:rPr>
          <w:rFonts w:ascii="Times New Roman" w:hAnsi="Times New Roman" w:cs="Times New Roman"/>
          <w:sz w:val="28"/>
          <w:szCs w:val="28"/>
          <w:lang w:eastAsia="ru-RU"/>
        </w:rPr>
      </w:pPr>
    </w:p>
    <w:p w:rsidR="00754384" w:rsidRPr="00260B23" w:rsidRDefault="00754384" w:rsidP="0006233E">
      <w:pPr>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4. Ответственность Сторон</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4.2. За нарушение сроков внесения платы по Договору Заявитель, Победитель торгов выплачивает пени из расчета 0,01% от размера невнесенной суммы за каждый календарный день просрочки.</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54384" w:rsidRPr="00260B23" w:rsidRDefault="00754384"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p>
    <w:p w:rsidR="00754384" w:rsidRPr="00260B23" w:rsidRDefault="00754384"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260B23">
        <w:rPr>
          <w:rFonts w:ascii="Times New Roman" w:hAnsi="Times New Roman" w:cs="Times New Roman"/>
          <w:sz w:val="28"/>
          <w:szCs w:val="28"/>
          <w:lang w:eastAsia="ru-RU"/>
        </w:rPr>
        <w:t>5. Расторжение Договора</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5.1. Договор может быть расторгнут по соглашению Сторон или по решению суда.</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5.2. Уполномоченный орган имеет право досрочно в одностороннем порядке отказаться от исполнения настоящего Договора по следующим основаниям:</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5.2.1. Невыполнение Заявителем, Победителем торгов требований, указанных в пункте 2.4 настоящего Договора.</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5.2.2. Прекращение Заявителем, Победителем торгов в установленном законом порядке своей деятельности.</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5.2.3. 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5.3. При отказе от исполнения настоящего Договора в одностороннем порядке Уполномоченный орган  направляет Заявителю, Победителю торгов письменное уведомление. С момента направления указанного уведомления настоящий Договор будет считаться расторгнутым.</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5.4. Уполномоченный орган имеет право досрочно расторгнуть настоящий Договор в связи с принятием указанных ниже решений, о чем извещает письменно Заявителя, Победителя</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т</w:t>
      </w:r>
      <w:r>
        <w:rPr>
          <w:rFonts w:ascii="Times New Roman" w:hAnsi="Times New Roman" w:cs="Times New Roman"/>
          <w:sz w:val="28"/>
          <w:szCs w:val="28"/>
          <w:lang w:eastAsia="ru-RU"/>
        </w:rPr>
        <w:t>о</w:t>
      </w:r>
      <w:r w:rsidRPr="00260B23">
        <w:rPr>
          <w:rFonts w:ascii="Times New Roman" w:hAnsi="Times New Roman" w:cs="Times New Roman"/>
          <w:sz w:val="28"/>
          <w:szCs w:val="28"/>
          <w:lang w:eastAsia="ru-RU"/>
        </w:rPr>
        <w:t>ргов не менее чем за месяц, но не более чем за шесть месяцев до начала соответствующих работ:</w:t>
      </w:r>
    </w:p>
    <w:p w:rsidR="00754384" w:rsidRPr="00260B23" w:rsidRDefault="00754384" w:rsidP="0006233E">
      <w:pPr>
        <w:shd w:val="clear" w:color="auto" w:fill="FFFFFF"/>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754384" w:rsidRPr="00260B23" w:rsidRDefault="00754384" w:rsidP="0006233E">
      <w:pPr>
        <w:shd w:val="clear" w:color="auto" w:fill="FFFFFF"/>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54384" w:rsidRPr="00260B23" w:rsidRDefault="00754384" w:rsidP="0006233E">
      <w:pPr>
        <w:shd w:val="clear" w:color="auto" w:fill="FFFFFF"/>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о размещении объектов капитального строительства регионального и муниципального значения;</w:t>
      </w:r>
    </w:p>
    <w:p w:rsidR="00754384" w:rsidRPr="00260B23" w:rsidRDefault="00754384" w:rsidP="0006233E">
      <w:pPr>
        <w:shd w:val="clear" w:color="auto" w:fill="FFFFFF"/>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5.5. После расторжения Договора Объект подлежит демонтажу Заявителем, Победителем торгов по основаниям и в порядке, указанными в Договоре, в соответствии с требованиями и в порядке, установленными законодательством Российской Федерации.</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5.6. Демонтаж Объекта в добровольном порядке производится Заявителем, Победителем торгов за счет собственных средств в срок, указанный в предписании, выданном уполномоченным органом.</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В случае невыполнения демонтажа Заявителем, Победителем торгов в добровольном порядке в указанный в предписании срок Уполномоченный орган обращается с соответствующими требованиями в суд.</w:t>
      </w:r>
    </w:p>
    <w:p w:rsidR="00754384" w:rsidRPr="00260B23" w:rsidRDefault="00754384" w:rsidP="00DB0E72">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5.7. При расторжении Договора по условиям, указанным в п. 5.2 настоящего Договора, ранее внесенные денежные средства не возвращаются.</w:t>
      </w:r>
    </w:p>
    <w:p w:rsidR="00754384" w:rsidRPr="00260B23" w:rsidRDefault="00754384" w:rsidP="0006233E">
      <w:pPr>
        <w:shd w:val="clear" w:color="auto" w:fill="FFFFFF"/>
        <w:spacing w:after="0" w:line="240" w:lineRule="auto"/>
        <w:ind w:firstLine="708"/>
        <w:outlineLvl w:val="3"/>
        <w:rPr>
          <w:rFonts w:ascii="Times New Roman" w:hAnsi="Times New Roman" w:cs="Times New Roman"/>
          <w:sz w:val="28"/>
          <w:szCs w:val="28"/>
          <w:lang w:eastAsia="ru-RU"/>
        </w:rPr>
      </w:pPr>
      <w:r w:rsidRPr="00260B23">
        <w:rPr>
          <w:rFonts w:ascii="Times New Roman" w:hAnsi="Times New Roman" w:cs="Times New Roman"/>
          <w:sz w:val="28"/>
          <w:szCs w:val="28"/>
          <w:lang w:eastAsia="ru-RU"/>
        </w:rPr>
        <w:t>6. Прочие условия</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6.1. Вопросы, не урегулированные настоящим Договором, разрешаются в соответствии с законодательством Российской Федерации.</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6.2. Договор составлен в двух экземплярах, каждый из которых имеет одинаковую юридическую силу.</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6.3. Споры по Договору разрешаются в установленном законодательством порядке.</w:t>
      </w:r>
    </w:p>
    <w:p w:rsidR="00754384" w:rsidRPr="00260B23" w:rsidRDefault="00754384" w:rsidP="0006233E">
      <w:pPr>
        <w:shd w:val="clear" w:color="auto" w:fill="FFFFFF"/>
        <w:spacing w:after="0" w:line="240" w:lineRule="auto"/>
        <w:ind w:firstLine="708"/>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54384" w:rsidRPr="00260B23" w:rsidRDefault="00754384" w:rsidP="0006233E">
      <w:pPr>
        <w:spacing w:after="0" w:line="240" w:lineRule="auto"/>
        <w:rPr>
          <w:rFonts w:ascii="Times New Roman" w:hAnsi="Times New Roman" w:cs="Times New Roman"/>
          <w:sz w:val="28"/>
          <w:szCs w:val="28"/>
          <w:lang w:eastAsia="ru-RU"/>
        </w:rPr>
      </w:pPr>
    </w:p>
    <w:p w:rsidR="00754384" w:rsidRPr="00260B23" w:rsidRDefault="00754384" w:rsidP="0006233E">
      <w:pPr>
        <w:shd w:val="clear" w:color="auto" w:fill="FFFFFF"/>
        <w:spacing w:after="0" w:line="240" w:lineRule="auto"/>
        <w:ind w:firstLine="708"/>
        <w:outlineLvl w:val="3"/>
        <w:rPr>
          <w:rFonts w:ascii="Times New Roman" w:hAnsi="Times New Roman" w:cs="Times New Roman"/>
          <w:sz w:val="28"/>
          <w:szCs w:val="28"/>
          <w:lang w:eastAsia="ru-RU"/>
        </w:rPr>
      </w:pPr>
      <w:r w:rsidRPr="00260B23">
        <w:rPr>
          <w:rFonts w:ascii="Times New Roman" w:hAnsi="Times New Roman" w:cs="Times New Roman"/>
          <w:sz w:val="28"/>
          <w:szCs w:val="28"/>
          <w:lang w:eastAsia="ru-RU"/>
        </w:rPr>
        <w:t>7. Юридические адреса, банковские реквизиты и подписи Сторон</w:t>
      </w:r>
    </w:p>
    <w:p w:rsidR="00754384" w:rsidRPr="00260B23" w:rsidRDefault="00754384" w:rsidP="0006233E">
      <w:pPr>
        <w:widowControl w:val="0"/>
        <w:autoSpaceDE w:val="0"/>
        <w:spacing w:after="0" w:line="240" w:lineRule="auto"/>
        <w:rPr>
          <w:rFonts w:ascii="Times New Roman" w:hAnsi="Times New Roman" w:cs="Times New Roman"/>
          <w:sz w:val="28"/>
          <w:szCs w:val="28"/>
          <w:lang w:eastAsia="ru-RU"/>
        </w:rPr>
      </w:pPr>
    </w:p>
    <w:tbl>
      <w:tblPr>
        <w:tblW w:w="10005" w:type="dxa"/>
        <w:tblInd w:w="-106" w:type="dxa"/>
        <w:tblLayout w:type="fixed"/>
        <w:tblLook w:val="00A0"/>
      </w:tblPr>
      <w:tblGrid>
        <w:gridCol w:w="4784"/>
        <w:gridCol w:w="5221"/>
      </w:tblGrid>
      <w:tr w:rsidR="00754384" w:rsidRPr="000C3F73">
        <w:tc>
          <w:tcPr>
            <w:tcW w:w="4785" w:type="dxa"/>
          </w:tcPr>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ru-RU"/>
              </w:rPr>
              <w:t>Глава Клинцовской городской администрации</w:t>
            </w:r>
          </w:p>
        </w:tc>
        <w:tc>
          <w:tcPr>
            <w:tcW w:w="5223" w:type="dxa"/>
          </w:tcPr>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ar-SA"/>
              </w:rPr>
            </w:pPr>
            <w:r w:rsidRPr="00260B23">
              <w:rPr>
                <w:rFonts w:ascii="Times New Roman" w:hAnsi="Times New Roman" w:cs="Times New Roman"/>
                <w:sz w:val="28"/>
                <w:szCs w:val="28"/>
                <w:lang w:eastAsia="ru-RU"/>
              </w:rPr>
              <w:t>«Заявитель», «Победитель»</w:t>
            </w: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ar-SA"/>
              </w:rPr>
            </w:pPr>
            <w:r w:rsidRPr="00260B23">
              <w:rPr>
                <w:rFonts w:ascii="Times New Roman" w:hAnsi="Times New Roman" w:cs="Times New Roman"/>
                <w:sz w:val="28"/>
                <w:szCs w:val="28"/>
                <w:lang w:eastAsia="ar-SA"/>
              </w:rPr>
              <w:t>_____________________________</w:t>
            </w:r>
          </w:p>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ar-SA"/>
              </w:rPr>
            </w:pPr>
            <w:r w:rsidRPr="00260B23">
              <w:rPr>
                <w:rFonts w:ascii="Times New Roman" w:hAnsi="Times New Roman" w:cs="Times New Roman"/>
                <w:sz w:val="28"/>
                <w:szCs w:val="28"/>
                <w:lang w:eastAsia="ar-SA"/>
              </w:rPr>
              <w:t>(Наименование)</w:t>
            </w:r>
          </w:p>
        </w:tc>
      </w:tr>
      <w:tr w:rsidR="00754384" w:rsidRPr="000C3F73">
        <w:tc>
          <w:tcPr>
            <w:tcW w:w="4785" w:type="dxa"/>
          </w:tcPr>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г. Клинцы, ул. Октябрьская, 42</w:t>
            </w:r>
          </w:p>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тел. </w:t>
            </w:r>
          </w:p>
        </w:tc>
        <w:tc>
          <w:tcPr>
            <w:tcW w:w="5223" w:type="dxa"/>
          </w:tcPr>
          <w:p w:rsidR="00754384" w:rsidRPr="00260B23" w:rsidRDefault="00754384" w:rsidP="00DB0E72">
            <w:pPr>
              <w:widowControl w:val="0"/>
              <w:autoSpaceDE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место нахождения, телефон,</w:t>
            </w:r>
          </w:p>
        </w:tc>
      </w:tr>
      <w:tr w:rsidR="00754384" w:rsidRPr="000C3F73">
        <w:tc>
          <w:tcPr>
            <w:tcW w:w="4785" w:type="dxa"/>
          </w:tcPr>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___________________</w:t>
            </w:r>
          </w:p>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Подпись, печать</w:t>
            </w:r>
          </w:p>
        </w:tc>
        <w:tc>
          <w:tcPr>
            <w:tcW w:w="5223" w:type="dxa"/>
          </w:tcPr>
          <w:p w:rsidR="00754384" w:rsidRPr="00260B23" w:rsidRDefault="00754384" w:rsidP="00A31FF8">
            <w:pPr>
              <w:widowControl w:val="0"/>
              <w:autoSpaceDE w:val="0"/>
              <w:snapToGrid w:val="0"/>
              <w:spacing w:after="0" w:line="240" w:lineRule="auto"/>
              <w:jc w:val="both"/>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___________________</w:t>
            </w: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Подпись, печать</w:t>
            </w:r>
          </w:p>
        </w:tc>
      </w:tr>
    </w:tbl>
    <w:p w:rsidR="00754384" w:rsidRPr="00260B23" w:rsidRDefault="00754384" w:rsidP="0006233E">
      <w:pPr>
        <w:widowControl w:val="0"/>
        <w:autoSpaceDE w:val="0"/>
        <w:spacing w:after="0" w:line="240" w:lineRule="auto"/>
        <w:jc w:val="both"/>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widowControl w:val="0"/>
        <w:spacing w:after="0" w:line="240" w:lineRule="auto"/>
        <w:jc w:val="both"/>
        <w:rPr>
          <w:rFonts w:ascii="Times New Roman" w:hAnsi="Times New Roman" w:cs="Times New Roman"/>
          <w:sz w:val="28"/>
          <w:szCs w:val="28"/>
          <w:lang w:eastAsia="ru-RU"/>
        </w:rPr>
      </w:pPr>
    </w:p>
    <w:p w:rsidR="00754384" w:rsidRPr="00260B23" w:rsidRDefault="00754384" w:rsidP="0006233E">
      <w:pPr>
        <w:widowControl w:val="0"/>
        <w:spacing w:after="0" w:line="240" w:lineRule="auto"/>
        <w:rPr>
          <w:rFonts w:ascii="Times New Roman" w:hAnsi="Times New Roman" w:cs="Times New Roman"/>
          <w:sz w:val="28"/>
          <w:szCs w:val="28"/>
          <w:lang w:eastAsia="ru-RU"/>
        </w:rPr>
      </w:pPr>
    </w:p>
    <w:p w:rsidR="00754384" w:rsidRPr="00260B23" w:rsidRDefault="00754384" w:rsidP="0006233E">
      <w:pPr>
        <w:widowControl w:val="0"/>
        <w:spacing w:after="0" w:line="240" w:lineRule="auto"/>
        <w:jc w:val="center"/>
        <w:rPr>
          <w:rFonts w:ascii="Times New Roman" w:hAnsi="Times New Roman" w:cs="Times New Roman"/>
          <w:sz w:val="28"/>
          <w:szCs w:val="28"/>
          <w:lang w:eastAsia="ru-RU"/>
        </w:rPr>
      </w:pPr>
    </w:p>
    <w:p w:rsidR="00754384" w:rsidRPr="00260B23" w:rsidRDefault="00754384" w:rsidP="0006233E">
      <w:pPr>
        <w:widowControl w:val="0"/>
        <w:spacing w:after="0" w:line="240" w:lineRule="auto"/>
        <w:jc w:val="center"/>
        <w:rPr>
          <w:rFonts w:ascii="Times New Roman" w:hAnsi="Times New Roman" w:cs="Times New Roman"/>
          <w:sz w:val="28"/>
          <w:szCs w:val="28"/>
          <w:lang w:eastAsia="ru-RU"/>
        </w:rPr>
      </w:pPr>
    </w:p>
    <w:p w:rsidR="00754384" w:rsidRPr="00260B23" w:rsidRDefault="00754384" w:rsidP="0006233E">
      <w:pPr>
        <w:widowControl w:val="0"/>
        <w:spacing w:after="0" w:line="240" w:lineRule="auto"/>
        <w:jc w:val="center"/>
        <w:rPr>
          <w:rFonts w:ascii="Times New Roman" w:hAnsi="Times New Roman" w:cs="Times New Roman"/>
          <w:sz w:val="28"/>
          <w:szCs w:val="28"/>
          <w:lang w:eastAsia="ru-RU"/>
        </w:rPr>
      </w:pPr>
    </w:p>
    <w:p w:rsidR="00754384" w:rsidRPr="00260B23" w:rsidRDefault="00754384" w:rsidP="0006233E">
      <w:pPr>
        <w:widowControl w:val="0"/>
        <w:spacing w:after="0" w:line="240" w:lineRule="auto"/>
        <w:jc w:val="center"/>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06233E">
      <w:pPr>
        <w:autoSpaceDE w:val="0"/>
        <w:autoSpaceDN w:val="0"/>
        <w:adjustRightInd w:val="0"/>
        <w:spacing w:after="0" w:line="240" w:lineRule="auto"/>
        <w:rPr>
          <w:rFonts w:ascii="Times New Roman" w:hAnsi="Times New Roman" w:cs="Times New Roman"/>
          <w:sz w:val="28"/>
          <w:szCs w:val="28"/>
          <w:lang w:eastAsia="ru-RU"/>
        </w:rPr>
      </w:pPr>
    </w:p>
    <w:p w:rsidR="00754384"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p>
    <w:p w:rsidR="00754384"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p>
    <w:p w:rsidR="00754384"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p>
    <w:p w:rsidR="00754384"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p>
    <w:p w:rsidR="00754384"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p>
    <w:p w:rsidR="00754384"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p>
    <w:p w:rsidR="00754384"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p>
    <w:p w:rsidR="00754384"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p>
    <w:p w:rsidR="00754384" w:rsidRPr="00260B23"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Приложение</w:t>
      </w:r>
    </w:p>
    <w:p w:rsidR="00754384" w:rsidRPr="00260B23"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r w:rsidRPr="00260B23">
        <w:rPr>
          <w:rFonts w:ascii="Times New Roman" w:hAnsi="Times New Roman" w:cs="Times New Roman"/>
          <w:sz w:val="28"/>
          <w:szCs w:val="28"/>
          <w:lang w:eastAsia="ru-RU"/>
        </w:rPr>
        <w:t>к договору на размещение</w:t>
      </w:r>
    </w:p>
    <w:p w:rsidR="00754384" w:rsidRPr="00260B23"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r w:rsidRPr="00260B23">
        <w:rPr>
          <w:rFonts w:ascii="Times New Roman" w:hAnsi="Times New Roman" w:cs="Times New Roman"/>
          <w:sz w:val="28"/>
          <w:szCs w:val="28"/>
          <w:lang w:eastAsia="ru-RU"/>
        </w:rPr>
        <w:t>нестационарного объекта</w:t>
      </w:r>
    </w:p>
    <w:p w:rsidR="00754384" w:rsidRPr="00260B23" w:rsidRDefault="00754384" w:rsidP="00DB0E72">
      <w:pPr>
        <w:autoSpaceDE w:val="0"/>
        <w:autoSpaceDN w:val="0"/>
        <w:adjustRightInd w:val="0"/>
        <w:spacing w:after="0" w:line="240" w:lineRule="auto"/>
        <w:ind w:left="5103"/>
        <w:rPr>
          <w:rFonts w:ascii="Times New Roman" w:hAnsi="Times New Roman" w:cs="Times New Roman"/>
          <w:sz w:val="28"/>
          <w:szCs w:val="28"/>
          <w:lang w:eastAsia="ru-RU"/>
        </w:rPr>
      </w:pPr>
      <w:r w:rsidRPr="00260B23">
        <w:rPr>
          <w:rFonts w:ascii="Times New Roman" w:hAnsi="Times New Roman" w:cs="Times New Roman"/>
          <w:sz w:val="28"/>
          <w:szCs w:val="28"/>
          <w:lang w:eastAsia="ru-RU"/>
        </w:rPr>
        <w:t>№ ____ от «__» __________ 20__ г.</w:t>
      </w:r>
    </w:p>
    <w:p w:rsidR="00754384" w:rsidRPr="00260B23" w:rsidRDefault="00754384" w:rsidP="0006233E">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54384" w:rsidRPr="00260B23" w:rsidRDefault="00754384" w:rsidP="0006233E">
      <w:pPr>
        <w:suppressAutoHyphens/>
        <w:autoSpaceDE w:val="0"/>
        <w:spacing w:after="0" w:line="240" w:lineRule="auto"/>
        <w:jc w:val="center"/>
        <w:rPr>
          <w:rFonts w:ascii="Times New Roman" w:hAnsi="Times New Roman" w:cs="Times New Roman"/>
          <w:sz w:val="28"/>
          <w:szCs w:val="28"/>
          <w:lang w:eastAsia="ar-SA"/>
        </w:rPr>
      </w:pPr>
      <w:r w:rsidRPr="00260B23">
        <w:rPr>
          <w:rFonts w:ascii="Times New Roman" w:hAnsi="Times New Roman" w:cs="Times New Roman"/>
          <w:sz w:val="28"/>
          <w:szCs w:val="28"/>
          <w:lang w:eastAsia="ar-SA"/>
        </w:rPr>
        <w:t>СУММЫ ПЛАТЕЖЕЙ И СРОКИ ИХ ВНЕСЕНИЯ</w:t>
      </w:r>
    </w:p>
    <w:p w:rsidR="00754384" w:rsidRPr="00260B23" w:rsidRDefault="00754384" w:rsidP="0006233E">
      <w:pPr>
        <w:suppressAutoHyphens/>
        <w:autoSpaceDE w:val="0"/>
        <w:spacing w:after="0" w:line="240" w:lineRule="auto"/>
        <w:jc w:val="center"/>
        <w:rPr>
          <w:rFonts w:ascii="Times New Roman" w:hAnsi="Times New Roman" w:cs="Times New Roman"/>
          <w:sz w:val="28"/>
          <w:szCs w:val="28"/>
          <w:lang w:eastAsia="ar-SA"/>
        </w:rPr>
      </w:pPr>
    </w:p>
    <w:p w:rsidR="00754384" w:rsidRPr="00260B23" w:rsidRDefault="00754384" w:rsidP="0006233E">
      <w:pPr>
        <w:suppressAutoHyphens/>
        <w:autoSpaceDE w:val="0"/>
        <w:spacing w:after="0" w:line="240" w:lineRule="auto"/>
        <w:rPr>
          <w:rFonts w:ascii="Times New Roman" w:hAnsi="Times New Roman" w:cs="Times New Roman"/>
          <w:sz w:val="28"/>
          <w:szCs w:val="28"/>
          <w:lang w:eastAsia="ar-SA"/>
        </w:rPr>
      </w:pPr>
      <w:r w:rsidRPr="00260B23">
        <w:rPr>
          <w:rFonts w:ascii="Times New Roman" w:hAnsi="Times New Roman" w:cs="Times New Roman"/>
          <w:sz w:val="28"/>
          <w:szCs w:val="28"/>
          <w:lang w:eastAsia="ar-SA"/>
        </w:rPr>
        <w:t>Плата по договору за период с __________ до __________ составляет:</w:t>
      </w:r>
    </w:p>
    <w:p w:rsidR="00754384" w:rsidRPr="00260B23" w:rsidRDefault="00754384" w:rsidP="0006233E">
      <w:pPr>
        <w:suppressAutoHyphens/>
        <w:autoSpaceDE w:val="0"/>
        <w:spacing w:after="0" w:line="240" w:lineRule="auto"/>
        <w:jc w:val="center"/>
        <w:rPr>
          <w:rFonts w:ascii="Times New Roman" w:hAnsi="Times New Roman" w:cs="Times New Roman"/>
          <w:sz w:val="28"/>
          <w:szCs w:val="28"/>
          <w:lang w:eastAsia="ar-SA"/>
        </w:rPr>
      </w:pPr>
      <w:r w:rsidRPr="00260B23">
        <w:rPr>
          <w:rFonts w:ascii="Times New Roman" w:hAnsi="Times New Roman" w:cs="Times New Roman"/>
          <w:sz w:val="28"/>
          <w:szCs w:val="28"/>
          <w:lang w:eastAsia="ar-SA"/>
        </w:rPr>
        <w:t xml:space="preserve">_____________________________________________________________________ </w:t>
      </w:r>
      <w:r w:rsidRPr="00260B23">
        <w:rPr>
          <w:rFonts w:ascii="Times New Roman" w:hAnsi="Times New Roman" w:cs="Times New Roman"/>
          <w:sz w:val="28"/>
          <w:szCs w:val="28"/>
          <w:vertAlign w:val="superscript"/>
          <w:lang w:eastAsia="ar-SA"/>
        </w:rPr>
        <w:t>(сумма прописью)</w:t>
      </w:r>
    </w:p>
    <w:p w:rsidR="00754384" w:rsidRPr="00260B23" w:rsidRDefault="00754384" w:rsidP="0006233E">
      <w:pPr>
        <w:suppressAutoHyphens/>
        <w:autoSpaceDE w:val="0"/>
        <w:spacing w:after="0" w:line="240" w:lineRule="auto"/>
        <w:rPr>
          <w:rFonts w:ascii="Times New Roman" w:hAnsi="Times New Roman" w:cs="Times New Roman"/>
          <w:sz w:val="28"/>
          <w:szCs w:val="28"/>
          <w:lang w:eastAsia="ar-SA"/>
        </w:rPr>
      </w:pPr>
      <w:r w:rsidRPr="00260B23">
        <w:rPr>
          <w:rFonts w:ascii="Times New Roman" w:hAnsi="Times New Roman" w:cs="Times New Roman"/>
          <w:sz w:val="28"/>
          <w:szCs w:val="28"/>
          <w:lang w:eastAsia="ar-SA"/>
        </w:rPr>
        <w:t>в том числе по периодам:</w:t>
      </w:r>
    </w:p>
    <w:p w:rsidR="00754384" w:rsidRPr="00260B23" w:rsidRDefault="00754384" w:rsidP="0006233E">
      <w:pPr>
        <w:autoSpaceDE w:val="0"/>
        <w:autoSpaceDN w:val="0"/>
        <w:adjustRightInd w:val="0"/>
        <w:spacing w:after="0" w:line="240" w:lineRule="auto"/>
        <w:ind w:firstLine="540"/>
        <w:jc w:val="both"/>
        <w:rPr>
          <w:rFonts w:ascii="Times New Roman" w:hAnsi="Times New Roman" w:cs="Times New Roman"/>
          <w:sz w:val="28"/>
          <w:szCs w:val="28"/>
          <w:lang w:eastAsia="ru-RU"/>
        </w:rPr>
      </w:pPr>
    </w:p>
    <w:tbl>
      <w:tblPr>
        <w:tblW w:w="0" w:type="auto"/>
        <w:tblInd w:w="-38" w:type="dxa"/>
        <w:tblLayout w:type="fixed"/>
        <w:tblCellMar>
          <w:top w:w="75" w:type="dxa"/>
          <w:left w:w="40" w:type="dxa"/>
          <w:bottom w:w="75" w:type="dxa"/>
          <w:right w:w="40" w:type="dxa"/>
        </w:tblCellMar>
        <w:tblLook w:val="00A0"/>
      </w:tblPr>
      <w:tblGrid>
        <w:gridCol w:w="1755"/>
        <w:gridCol w:w="1521"/>
        <w:gridCol w:w="5773"/>
      </w:tblGrid>
      <w:tr w:rsidR="00754384" w:rsidRPr="000C3F73">
        <w:trPr>
          <w:trHeight w:val="400"/>
        </w:trPr>
        <w:tc>
          <w:tcPr>
            <w:tcW w:w="1755" w:type="dxa"/>
            <w:vMerge w:val="restart"/>
            <w:tcBorders>
              <w:top w:val="single" w:sz="8" w:space="0" w:color="000000"/>
              <w:left w:val="single" w:sz="8" w:space="0" w:color="000000"/>
              <w:bottom w:val="single" w:sz="8" w:space="0" w:color="000000"/>
              <w:right w:val="nil"/>
            </w:tcBorders>
          </w:tcPr>
          <w:p w:rsidR="00754384" w:rsidRPr="00260B23" w:rsidRDefault="00754384" w:rsidP="00A31FF8">
            <w:pPr>
              <w:widowControl w:val="0"/>
              <w:autoSpaceDE w:val="0"/>
              <w:spacing w:after="0" w:line="240" w:lineRule="auto"/>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Период    </w:t>
            </w:r>
          </w:p>
        </w:tc>
        <w:tc>
          <w:tcPr>
            <w:tcW w:w="1521" w:type="dxa"/>
            <w:vMerge w:val="restart"/>
            <w:tcBorders>
              <w:top w:val="single" w:sz="8" w:space="0" w:color="000000"/>
              <w:left w:val="single" w:sz="8" w:space="0" w:color="000000"/>
              <w:bottom w:val="single" w:sz="8" w:space="0" w:color="000000"/>
              <w:right w:val="nil"/>
            </w:tcBorders>
          </w:tcPr>
          <w:p w:rsidR="00754384" w:rsidRPr="00260B23" w:rsidRDefault="00754384" w:rsidP="00A31FF8">
            <w:pPr>
              <w:widowControl w:val="0"/>
              <w:autoSpaceDE w:val="0"/>
              <w:spacing w:after="0" w:line="240" w:lineRule="auto"/>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Сумма   </w:t>
            </w:r>
          </w:p>
          <w:p w:rsidR="00754384" w:rsidRPr="00260B23" w:rsidRDefault="00754384" w:rsidP="00A31FF8">
            <w:pPr>
              <w:widowControl w:val="0"/>
              <w:autoSpaceDE w:val="0"/>
              <w:spacing w:after="0" w:line="240" w:lineRule="auto"/>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(руб.)   </w:t>
            </w:r>
          </w:p>
        </w:tc>
        <w:tc>
          <w:tcPr>
            <w:tcW w:w="5773" w:type="dxa"/>
            <w:tcBorders>
              <w:top w:val="single" w:sz="8" w:space="0" w:color="000000"/>
              <w:left w:val="single" w:sz="8" w:space="0" w:color="000000"/>
              <w:bottom w:val="single" w:sz="8" w:space="0" w:color="000000"/>
              <w:right w:val="single" w:sz="8" w:space="0" w:color="000000"/>
            </w:tcBorders>
          </w:tcPr>
          <w:p w:rsidR="00754384" w:rsidRPr="00260B23" w:rsidRDefault="00754384" w:rsidP="00A31FF8">
            <w:pPr>
              <w:widowControl w:val="0"/>
              <w:autoSpaceDE w:val="0"/>
              <w:spacing w:after="0" w:line="240" w:lineRule="auto"/>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Сроки внесения платы              </w:t>
            </w:r>
          </w:p>
        </w:tc>
      </w:tr>
      <w:tr w:rsidR="00754384" w:rsidRPr="000C3F73">
        <w:tc>
          <w:tcPr>
            <w:tcW w:w="1755" w:type="dxa"/>
            <w:vMerge/>
            <w:tcBorders>
              <w:top w:val="single" w:sz="8" w:space="0" w:color="000000"/>
              <w:left w:val="single" w:sz="8" w:space="0" w:color="000000"/>
              <w:bottom w:val="single" w:sz="8" w:space="0" w:color="000000"/>
              <w:right w:val="nil"/>
            </w:tcBorders>
            <w:vAlign w:val="center"/>
          </w:tcPr>
          <w:p w:rsidR="00754384" w:rsidRPr="00260B23" w:rsidRDefault="00754384" w:rsidP="00A31FF8">
            <w:pPr>
              <w:spacing w:after="0" w:line="240" w:lineRule="auto"/>
              <w:rPr>
                <w:rFonts w:ascii="Times New Roman" w:hAnsi="Times New Roman" w:cs="Times New Roman"/>
                <w:sz w:val="28"/>
                <w:szCs w:val="28"/>
                <w:lang w:eastAsia="ru-RU"/>
              </w:rPr>
            </w:pPr>
          </w:p>
        </w:tc>
        <w:tc>
          <w:tcPr>
            <w:tcW w:w="1521" w:type="dxa"/>
            <w:vMerge/>
            <w:tcBorders>
              <w:top w:val="single" w:sz="8" w:space="0" w:color="000000"/>
              <w:left w:val="single" w:sz="8" w:space="0" w:color="000000"/>
              <w:bottom w:val="single" w:sz="8" w:space="0" w:color="000000"/>
              <w:right w:val="nil"/>
            </w:tcBorders>
            <w:vAlign w:val="center"/>
          </w:tcPr>
          <w:p w:rsidR="00754384" w:rsidRPr="00260B23" w:rsidRDefault="00754384" w:rsidP="00A31FF8">
            <w:pPr>
              <w:spacing w:after="0" w:line="240" w:lineRule="auto"/>
              <w:rPr>
                <w:rFonts w:ascii="Times New Roman" w:hAnsi="Times New Roman" w:cs="Times New Roman"/>
                <w:sz w:val="28"/>
                <w:szCs w:val="28"/>
                <w:lang w:eastAsia="ru-RU"/>
              </w:rPr>
            </w:pPr>
          </w:p>
        </w:tc>
        <w:tc>
          <w:tcPr>
            <w:tcW w:w="5773" w:type="dxa"/>
            <w:tcBorders>
              <w:top w:val="nil"/>
              <w:left w:val="single" w:sz="8" w:space="0" w:color="000000"/>
              <w:bottom w:val="single" w:sz="8" w:space="0" w:color="000000"/>
              <w:right w:val="single" w:sz="8" w:space="0" w:color="000000"/>
            </w:tcBorders>
          </w:tcPr>
          <w:p w:rsidR="00754384" w:rsidRPr="00260B23" w:rsidRDefault="00754384" w:rsidP="00A31FF8">
            <w:pPr>
              <w:widowControl w:val="0"/>
              <w:autoSpaceDE w:val="0"/>
              <w:spacing w:after="0" w:line="240" w:lineRule="auto"/>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Дата внесения: сумма (руб.)          </w:t>
            </w:r>
          </w:p>
        </w:tc>
      </w:tr>
      <w:tr w:rsidR="00754384" w:rsidRPr="000C3F73">
        <w:tc>
          <w:tcPr>
            <w:tcW w:w="1755" w:type="dxa"/>
            <w:tcBorders>
              <w:top w:val="nil"/>
              <w:left w:val="single" w:sz="8" w:space="0" w:color="000000"/>
              <w:bottom w:val="single" w:sz="8" w:space="0" w:color="000000"/>
              <w:right w:val="nil"/>
            </w:tcBorders>
          </w:tcPr>
          <w:p w:rsidR="00754384" w:rsidRPr="00260B23" w:rsidRDefault="00754384" w:rsidP="00A31FF8">
            <w:pPr>
              <w:widowControl w:val="0"/>
              <w:autoSpaceDE w:val="0"/>
              <w:snapToGrid w:val="0"/>
              <w:spacing w:after="0" w:line="240" w:lineRule="auto"/>
              <w:rPr>
                <w:rFonts w:ascii="Times New Roman" w:hAnsi="Times New Roman" w:cs="Times New Roman"/>
                <w:sz w:val="28"/>
                <w:szCs w:val="28"/>
                <w:lang w:eastAsia="ru-RU"/>
              </w:rPr>
            </w:pPr>
          </w:p>
        </w:tc>
        <w:tc>
          <w:tcPr>
            <w:tcW w:w="1521" w:type="dxa"/>
            <w:tcBorders>
              <w:top w:val="nil"/>
              <w:left w:val="single" w:sz="8" w:space="0" w:color="000000"/>
              <w:bottom w:val="single" w:sz="8" w:space="0" w:color="000000"/>
              <w:right w:val="nil"/>
            </w:tcBorders>
          </w:tcPr>
          <w:p w:rsidR="00754384" w:rsidRPr="00260B23" w:rsidRDefault="00754384" w:rsidP="00A31FF8">
            <w:pPr>
              <w:widowControl w:val="0"/>
              <w:autoSpaceDE w:val="0"/>
              <w:snapToGrid w:val="0"/>
              <w:spacing w:after="0" w:line="240" w:lineRule="auto"/>
              <w:rPr>
                <w:rFonts w:ascii="Times New Roman" w:hAnsi="Times New Roman" w:cs="Times New Roman"/>
                <w:sz w:val="28"/>
                <w:szCs w:val="28"/>
                <w:lang w:eastAsia="ru-RU"/>
              </w:rPr>
            </w:pPr>
          </w:p>
        </w:tc>
        <w:tc>
          <w:tcPr>
            <w:tcW w:w="5773" w:type="dxa"/>
            <w:tcBorders>
              <w:top w:val="nil"/>
              <w:left w:val="single" w:sz="8" w:space="0" w:color="000000"/>
              <w:bottom w:val="single" w:sz="8" w:space="0" w:color="000000"/>
              <w:right w:val="single" w:sz="8" w:space="0" w:color="000000"/>
            </w:tcBorders>
          </w:tcPr>
          <w:p w:rsidR="00754384" w:rsidRPr="00260B23" w:rsidRDefault="00754384" w:rsidP="00A31FF8">
            <w:pPr>
              <w:widowControl w:val="0"/>
              <w:autoSpaceDE w:val="0"/>
              <w:snapToGrid w:val="0"/>
              <w:spacing w:after="0" w:line="240" w:lineRule="auto"/>
              <w:rPr>
                <w:rFonts w:ascii="Times New Roman" w:hAnsi="Times New Roman" w:cs="Times New Roman"/>
                <w:sz w:val="28"/>
                <w:szCs w:val="28"/>
                <w:lang w:eastAsia="ru-RU"/>
              </w:rPr>
            </w:pPr>
          </w:p>
        </w:tc>
      </w:tr>
      <w:tr w:rsidR="00754384" w:rsidRPr="000C3F73">
        <w:tc>
          <w:tcPr>
            <w:tcW w:w="1755" w:type="dxa"/>
            <w:tcBorders>
              <w:top w:val="nil"/>
              <w:left w:val="single" w:sz="8" w:space="0" w:color="000000"/>
              <w:bottom w:val="single" w:sz="8" w:space="0" w:color="000000"/>
              <w:right w:val="nil"/>
            </w:tcBorders>
          </w:tcPr>
          <w:p w:rsidR="00754384" w:rsidRPr="00260B23" w:rsidRDefault="00754384" w:rsidP="00A31FF8">
            <w:pPr>
              <w:widowControl w:val="0"/>
              <w:autoSpaceDE w:val="0"/>
              <w:snapToGrid w:val="0"/>
              <w:spacing w:after="0" w:line="240" w:lineRule="auto"/>
              <w:rPr>
                <w:rFonts w:ascii="Times New Roman" w:hAnsi="Times New Roman" w:cs="Times New Roman"/>
                <w:sz w:val="28"/>
                <w:szCs w:val="28"/>
                <w:lang w:eastAsia="ru-RU"/>
              </w:rPr>
            </w:pPr>
          </w:p>
        </w:tc>
        <w:tc>
          <w:tcPr>
            <w:tcW w:w="1521" w:type="dxa"/>
            <w:tcBorders>
              <w:top w:val="nil"/>
              <w:left w:val="single" w:sz="8" w:space="0" w:color="000000"/>
              <w:bottom w:val="single" w:sz="8" w:space="0" w:color="000000"/>
              <w:right w:val="nil"/>
            </w:tcBorders>
          </w:tcPr>
          <w:p w:rsidR="00754384" w:rsidRPr="00260B23" w:rsidRDefault="00754384" w:rsidP="00A31FF8">
            <w:pPr>
              <w:widowControl w:val="0"/>
              <w:autoSpaceDE w:val="0"/>
              <w:snapToGrid w:val="0"/>
              <w:spacing w:after="0" w:line="240" w:lineRule="auto"/>
              <w:rPr>
                <w:rFonts w:ascii="Times New Roman" w:hAnsi="Times New Roman" w:cs="Times New Roman"/>
                <w:sz w:val="28"/>
                <w:szCs w:val="28"/>
                <w:lang w:eastAsia="ru-RU"/>
              </w:rPr>
            </w:pPr>
          </w:p>
        </w:tc>
        <w:tc>
          <w:tcPr>
            <w:tcW w:w="5773" w:type="dxa"/>
            <w:tcBorders>
              <w:top w:val="nil"/>
              <w:left w:val="single" w:sz="8" w:space="0" w:color="000000"/>
              <w:bottom w:val="single" w:sz="8" w:space="0" w:color="000000"/>
              <w:right w:val="single" w:sz="8" w:space="0" w:color="000000"/>
            </w:tcBorders>
          </w:tcPr>
          <w:p w:rsidR="00754384" w:rsidRPr="00260B23" w:rsidRDefault="00754384" w:rsidP="00A31FF8">
            <w:pPr>
              <w:widowControl w:val="0"/>
              <w:autoSpaceDE w:val="0"/>
              <w:snapToGrid w:val="0"/>
              <w:spacing w:after="0" w:line="240" w:lineRule="auto"/>
              <w:rPr>
                <w:rFonts w:ascii="Times New Roman" w:hAnsi="Times New Roman" w:cs="Times New Roman"/>
                <w:sz w:val="28"/>
                <w:szCs w:val="28"/>
                <w:lang w:eastAsia="ru-RU"/>
              </w:rPr>
            </w:pPr>
          </w:p>
        </w:tc>
      </w:tr>
      <w:tr w:rsidR="00754384" w:rsidRPr="000C3F73">
        <w:tc>
          <w:tcPr>
            <w:tcW w:w="1755" w:type="dxa"/>
            <w:tcBorders>
              <w:top w:val="nil"/>
              <w:left w:val="single" w:sz="8" w:space="0" w:color="000000"/>
              <w:bottom w:val="single" w:sz="8" w:space="0" w:color="000000"/>
              <w:right w:val="nil"/>
            </w:tcBorders>
          </w:tcPr>
          <w:p w:rsidR="00754384" w:rsidRPr="00260B23" w:rsidRDefault="00754384" w:rsidP="00A31FF8">
            <w:pPr>
              <w:widowControl w:val="0"/>
              <w:autoSpaceDE w:val="0"/>
              <w:snapToGrid w:val="0"/>
              <w:spacing w:after="0" w:line="240" w:lineRule="auto"/>
              <w:rPr>
                <w:rFonts w:ascii="Times New Roman" w:hAnsi="Times New Roman" w:cs="Times New Roman"/>
                <w:sz w:val="28"/>
                <w:szCs w:val="28"/>
                <w:lang w:eastAsia="ru-RU"/>
              </w:rPr>
            </w:pPr>
          </w:p>
        </w:tc>
        <w:tc>
          <w:tcPr>
            <w:tcW w:w="1521" w:type="dxa"/>
            <w:tcBorders>
              <w:top w:val="nil"/>
              <w:left w:val="single" w:sz="8" w:space="0" w:color="000000"/>
              <w:bottom w:val="single" w:sz="8" w:space="0" w:color="000000"/>
              <w:right w:val="nil"/>
            </w:tcBorders>
          </w:tcPr>
          <w:p w:rsidR="00754384" w:rsidRPr="00260B23" w:rsidRDefault="00754384" w:rsidP="00A31FF8">
            <w:pPr>
              <w:widowControl w:val="0"/>
              <w:autoSpaceDE w:val="0"/>
              <w:snapToGrid w:val="0"/>
              <w:spacing w:after="0" w:line="240" w:lineRule="auto"/>
              <w:rPr>
                <w:rFonts w:ascii="Times New Roman" w:hAnsi="Times New Roman" w:cs="Times New Roman"/>
                <w:sz w:val="28"/>
                <w:szCs w:val="28"/>
                <w:lang w:eastAsia="ru-RU"/>
              </w:rPr>
            </w:pPr>
          </w:p>
        </w:tc>
        <w:tc>
          <w:tcPr>
            <w:tcW w:w="5773" w:type="dxa"/>
            <w:tcBorders>
              <w:top w:val="nil"/>
              <w:left w:val="single" w:sz="8" w:space="0" w:color="000000"/>
              <w:bottom w:val="single" w:sz="8" w:space="0" w:color="000000"/>
              <w:right w:val="single" w:sz="8" w:space="0" w:color="000000"/>
            </w:tcBorders>
          </w:tcPr>
          <w:p w:rsidR="00754384" w:rsidRPr="00260B23" w:rsidRDefault="00754384" w:rsidP="00A31FF8">
            <w:pPr>
              <w:widowControl w:val="0"/>
              <w:autoSpaceDE w:val="0"/>
              <w:snapToGrid w:val="0"/>
              <w:spacing w:after="0" w:line="240" w:lineRule="auto"/>
              <w:rPr>
                <w:rFonts w:ascii="Times New Roman" w:hAnsi="Times New Roman" w:cs="Times New Roman"/>
                <w:sz w:val="28"/>
                <w:szCs w:val="28"/>
                <w:lang w:eastAsia="ru-RU"/>
              </w:rPr>
            </w:pPr>
          </w:p>
        </w:tc>
      </w:tr>
    </w:tbl>
    <w:p w:rsidR="00754384" w:rsidRPr="00260B23" w:rsidRDefault="00754384" w:rsidP="0006233E">
      <w:pPr>
        <w:autoSpaceDE w:val="0"/>
        <w:spacing w:after="0" w:line="240" w:lineRule="auto"/>
        <w:ind w:firstLine="540"/>
        <w:jc w:val="both"/>
        <w:rPr>
          <w:rFonts w:ascii="Times New Roman" w:hAnsi="Times New Roman" w:cs="Times New Roman"/>
          <w:sz w:val="28"/>
          <w:szCs w:val="28"/>
          <w:lang w:eastAsia="ru-RU"/>
        </w:rPr>
      </w:pPr>
    </w:p>
    <w:tbl>
      <w:tblPr>
        <w:tblW w:w="19573" w:type="dxa"/>
        <w:tblInd w:w="-106" w:type="dxa"/>
        <w:tblLayout w:type="fixed"/>
        <w:tblLook w:val="00A0"/>
      </w:tblPr>
      <w:tblGrid>
        <w:gridCol w:w="4784"/>
        <w:gridCol w:w="4784"/>
        <w:gridCol w:w="4784"/>
        <w:gridCol w:w="5221"/>
      </w:tblGrid>
      <w:tr w:rsidR="00754384" w:rsidRPr="000C3F73">
        <w:tc>
          <w:tcPr>
            <w:tcW w:w="4784" w:type="dxa"/>
          </w:tcPr>
          <w:p w:rsidR="00754384" w:rsidRPr="00260B23" w:rsidRDefault="00754384" w:rsidP="00F27CD8">
            <w:pPr>
              <w:widowControl w:val="0"/>
              <w:autoSpaceDE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ru-RU"/>
              </w:rPr>
              <w:t>Глава Клинцовской городской администрации</w:t>
            </w:r>
          </w:p>
        </w:tc>
        <w:tc>
          <w:tcPr>
            <w:tcW w:w="4784" w:type="dxa"/>
          </w:tcPr>
          <w:p w:rsidR="00754384" w:rsidRPr="00260B23" w:rsidRDefault="00754384" w:rsidP="00F27CD8">
            <w:pPr>
              <w:widowControl w:val="0"/>
              <w:autoSpaceDE w:val="0"/>
              <w:spacing w:after="0" w:line="240" w:lineRule="auto"/>
              <w:jc w:val="center"/>
              <w:rPr>
                <w:rFonts w:ascii="Times New Roman" w:hAnsi="Times New Roman" w:cs="Times New Roman"/>
                <w:sz w:val="28"/>
                <w:szCs w:val="28"/>
                <w:lang w:eastAsia="ar-SA"/>
              </w:rPr>
            </w:pPr>
            <w:r w:rsidRPr="00260B23">
              <w:rPr>
                <w:rFonts w:ascii="Times New Roman" w:hAnsi="Times New Roman" w:cs="Times New Roman"/>
                <w:sz w:val="28"/>
                <w:szCs w:val="28"/>
                <w:lang w:eastAsia="ru-RU"/>
              </w:rPr>
              <w:t>«Заявитель», «Победитель»</w:t>
            </w: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ar-SA"/>
              </w:rPr>
            </w:pPr>
            <w:r w:rsidRPr="00260B23">
              <w:rPr>
                <w:rFonts w:ascii="Times New Roman" w:hAnsi="Times New Roman" w:cs="Times New Roman"/>
                <w:sz w:val="28"/>
                <w:szCs w:val="28"/>
                <w:lang w:eastAsia="ar-SA"/>
              </w:rPr>
              <w:t>_____________________________</w:t>
            </w:r>
          </w:p>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ar-SA"/>
              </w:rPr>
            </w:pPr>
            <w:r w:rsidRPr="00260B23">
              <w:rPr>
                <w:rFonts w:ascii="Times New Roman" w:hAnsi="Times New Roman" w:cs="Times New Roman"/>
                <w:sz w:val="28"/>
                <w:szCs w:val="28"/>
                <w:lang w:eastAsia="ar-SA"/>
              </w:rPr>
              <w:t>(Наименование)</w:t>
            </w:r>
          </w:p>
        </w:tc>
        <w:tc>
          <w:tcPr>
            <w:tcW w:w="4784" w:type="dxa"/>
          </w:tcPr>
          <w:p w:rsidR="00754384" w:rsidRPr="00260B23" w:rsidRDefault="00754384" w:rsidP="00A31FF8">
            <w:pPr>
              <w:suppressAutoHyphens/>
              <w:autoSpaceDE w:val="0"/>
              <w:spacing w:after="0" w:line="240" w:lineRule="auto"/>
              <w:jc w:val="center"/>
              <w:rPr>
                <w:rFonts w:ascii="Times New Roman" w:hAnsi="Times New Roman" w:cs="Times New Roman"/>
                <w:sz w:val="28"/>
                <w:szCs w:val="28"/>
                <w:lang w:eastAsia="ar-SA"/>
              </w:rPr>
            </w:pPr>
          </w:p>
        </w:tc>
        <w:tc>
          <w:tcPr>
            <w:tcW w:w="5221" w:type="dxa"/>
          </w:tcPr>
          <w:p w:rsidR="00754384" w:rsidRPr="00260B23" w:rsidRDefault="00754384" w:rsidP="00A31FF8">
            <w:pPr>
              <w:suppressAutoHyphens/>
              <w:autoSpaceDE w:val="0"/>
              <w:spacing w:after="0" w:line="240" w:lineRule="auto"/>
              <w:jc w:val="center"/>
              <w:rPr>
                <w:rFonts w:ascii="Times New Roman" w:hAnsi="Times New Roman" w:cs="Times New Roman"/>
                <w:sz w:val="28"/>
                <w:szCs w:val="28"/>
                <w:lang w:eastAsia="ar-SA"/>
              </w:rPr>
            </w:pPr>
            <w:r w:rsidRPr="00260B23">
              <w:rPr>
                <w:rFonts w:ascii="Times New Roman" w:hAnsi="Times New Roman" w:cs="Times New Roman"/>
                <w:sz w:val="28"/>
                <w:szCs w:val="28"/>
                <w:lang w:eastAsia="ar-SA"/>
              </w:rPr>
              <w:t xml:space="preserve">Сторона 2 </w:t>
            </w:r>
          </w:p>
          <w:p w:rsidR="00754384" w:rsidRPr="00260B23" w:rsidRDefault="00754384" w:rsidP="00A31FF8">
            <w:pPr>
              <w:suppressAutoHyphens/>
              <w:autoSpaceDE w:val="0"/>
              <w:spacing w:after="0" w:line="240" w:lineRule="auto"/>
              <w:jc w:val="center"/>
              <w:rPr>
                <w:rFonts w:ascii="Times New Roman" w:hAnsi="Times New Roman" w:cs="Times New Roman"/>
                <w:sz w:val="28"/>
                <w:szCs w:val="28"/>
                <w:lang w:eastAsia="ar-SA"/>
              </w:rPr>
            </w:pPr>
            <w:r w:rsidRPr="00260B23">
              <w:rPr>
                <w:rFonts w:ascii="Times New Roman" w:hAnsi="Times New Roman" w:cs="Times New Roman"/>
                <w:sz w:val="28"/>
                <w:szCs w:val="28"/>
                <w:lang w:eastAsia="ar-SA"/>
              </w:rPr>
              <w:t>(Наименование)</w:t>
            </w:r>
          </w:p>
        </w:tc>
      </w:tr>
      <w:tr w:rsidR="00754384" w:rsidRPr="000C3F73">
        <w:tc>
          <w:tcPr>
            <w:tcW w:w="4784" w:type="dxa"/>
          </w:tcPr>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г. Клинцы, ул. Октябрьская, 42</w:t>
            </w:r>
          </w:p>
        </w:tc>
        <w:tc>
          <w:tcPr>
            <w:tcW w:w="4784" w:type="dxa"/>
          </w:tcPr>
          <w:p w:rsidR="00754384" w:rsidRPr="00260B23" w:rsidRDefault="00754384" w:rsidP="00F27CD8">
            <w:pPr>
              <w:widowControl w:val="0"/>
              <w:autoSpaceDE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место нахождения, телефон,</w:t>
            </w:r>
          </w:p>
        </w:tc>
        <w:tc>
          <w:tcPr>
            <w:tcW w:w="4784" w:type="dxa"/>
          </w:tcPr>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p>
        </w:tc>
        <w:tc>
          <w:tcPr>
            <w:tcW w:w="5221" w:type="dxa"/>
          </w:tcPr>
          <w:p w:rsidR="00754384" w:rsidRPr="00260B23" w:rsidRDefault="00754384" w:rsidP="00A31FF8">
            <w:pPr>
              <w:widowControl w:val="0"/>
              <w:autoSpaceDE w:val="0"/>
              <w:snapToGrid w:val="0"/>
              <w:spacing w:after="0" w:line="240" w:lineRule="auto"/>
              <w:jc w:val="both"/>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место нахождения, телефон, </w:t>
            </w:r>
          </w:p>
        </w:tc>
      </w:tr>
      <w:tr w:rsidR="00754384" w:rsidRPr="000C3F73">
        <w:tc>
          <w:tcPr>
            <w:tcW w:w="4784" w:type="dxa"/>
          </w:tcPr>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___________________</w:t>
            </w:r>
          </w:p>
          <w:p w:rsidR="00754384" w:rsidRPr="00260B23" w:rsidRDefault="00754384" w:rsidP="00A31FF8">
            <w:pPr>
              <w:widowControl w:val="0"/>
              <w:autoSpaceDE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Подпись, печать</w:t>
            </w:r>
          </w:p>
        </w:tc>
        <w:tc>
          <w:tcPr>
            <w:tcW w:w="4784" w:type="dxa"/>
          </w:tcPr>
          <w:p w:rsidR="00754384" w:rsidRPr="00260B23" w:rsidRDefault="00754384" w:rsidP="00A31FF8">
            <w:pPr>
              <w:widowControl w:val="0"/>
              <w:autoSpaceDE w:val="0"/>
              <w:snapToGrid w:val="0"/>
              <w:spacing w:after="0" w:line="240" w:lineRule="auto"/>
              <w:jc w:val="both"/>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___________________</w:t>
            </w: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Подпись, печать</w:t>
            </w:r>
          </w:p>
        </w:tc>
        <w:tc>
          <w:tcPr>
            <w:tcW w:w="4784" w:type="dxa"/>
          </w:tcPr>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p>
        </w:tc>
        <w:tc>
          <w:tcPr>
            <w:tcW w:w="5221" w:type="dxa"/>
          </w:tcPr>
          <w:p w:rsidR="00754384" w:rsidRPr="00260B23" w:rsidRDefault="00754384" w:rsidP="00A31FF8">
            <w:pPr>
              <w:widowControl w:val="0"/>
              <w:autoSpaceDE w:val="0"/>
              <w:snapToGrid w:val="0"/>
              <w:spacing w:after="0" w:line="240" w:lineRule="auto"/>
              <w:jc w:val="both"/>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 xml:space="preserve">             ___________________</w:t>
            </w:r>
          </w:p>
          <w:p w:rsidR="00754384" w:rsidRPr="00260B23" w:rsidRDefault="00754384" w:rsidP="00A31FF8">
            <w:pPr>
              <w:widowControl w:val="0"/>
              <w:autoSpaceDE w:val="0"/>
              <w:spacing w:after="0" w:line="240" w:lineRule="auto"/>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Подпись, печать</w:t>
            </w:r>
          </w:p>
        </w:tc>
      </w:tr>
    </w:tbl>
    <w:p w:rsidR="00754384" w:rsidRPr="00260B23" w:rsidRDefault="00754384" w:rsidP="0006233E">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54384" w:rsidRPr="00260B23" w:rsidRDefault="00754384" w:rsidP="0006233E">
      <w:pPr>
        <w:widowControl w:val="0"/>
        <w:spacing w:after="0" w:line="240" w:lineRule="auto"/>
        <w:rPr>
          <w:rFonts w:ascii="Times New Roman" w:hAnsi="Times New Roman" w:cs="Times New Roman"/>
          <w:sz w:val="28"/>
          <w:szCs w:val="28"/>
          <w:lang w:eastAsia="ru-RU"/>
        </w:rPr>
      </w:pPr>
    </w:p>
    <w:p w:rsidR="00754384" w:rsidRPr="00260B23" w:rsidRDefault="00754384" w:rsidP="0006233E">
      <w:pPr>
        <w:widowControl w:val="0"/>
        <w:spacing w:after="0" w:line="240" w:lineRule="auto"/>
        <w:rPr>
          <w:rFonts w:ascii="Times New Roman" w:hAnsi="Times New Roman" w:cs="Times New Roman"/>
          <w:sz w:val="28"/>
          <w:szCs w:val="28"/>
          <w:lang w:eastAsia="ru-RU"/>
        </w:rPr>
      </w:pPr>
    </w:p>
    <w:p w:rsidR="00754384" w:rsidRPr="00260B23" w:rsidRDefault="00754384" w:rsidP="0006233E">
      <w:pPr>
        <w:widowControl w:val="0"/>
        <w:spacing w:after="0" w:line="240" w:lineRule="auto"/>
        <w:jc w:val="center"/>
        <w:rPr>
          <w:rFonts w:ascii="Times New Roman" w:hAnsi="Times New Roman" w:cs="Times New Roman"/>
          <w:sz w:val="28"/>
          <w:szCs w:val="28"/>
          <w:lang w:eastAsia="ru-RU"/>
        </w:rPr>
      </w:pPr>
    </w:p>
    <w:p w:rsidR="00754384" w:rsidRPr="00260B23" w:rsidRDefault="00754384" w:rsidP="0006233E">
      <w:pPr>
        <w:widowControl w:val="0"/>
        <w:spacing w:after="0" w:line="240" w:lineRule="auto"/>
        <w:jc w:val="center"/>
        <w:rPr>
          <w:rFonts w:ascii="Times New Roman" w:hAnsi="Times New Roman" w:cs="Times New Roman"/>
          <w:sz w:val="28"/>
          <w:szCs w:val="28"/>
          <w:lang w:eastAsia="ru-RU"/>
        </w:rPr>
      </w:pPr>
    </w:p>
    <w:p w:rsidR="00754384" w:rsidRPr="00260B23" w:rsidRDefault="00754384" w:rsidP="0006233E">
      <w:pPr>
        <w:widowControl w:val="0"/>
        <w:spacing w:after="0" w:line="240" w:lineRule="auto"/>
        <w:jc w:val="center"/>
        <w:rPr>
          <w:rFonts w:ascii="Times New Roman" w:hAnsi="Times New Roman" w:cs="Times New Roman"/>
          <w:sz w:val="28"/>
          <w:szCs w:val="28"/>
          <w:lang w:eastAsia="ru-RU"/>
        </w:rPr>
      </w:pPr>
    </w:p>
    <w:p w:rsidR="00754384" w:rsidRPr="00260B23" w:rsidRDefault="00754384" w:rsidP="00C56161">
      <w:pPr>
        <w:widowControl w:val="0"/>
        <w:spacing w:after="0" w:line="240" w:lineRule="auto"/>
        <w:rPr>
          <w:rFonts w:ascii="Times New Roman" w:hAnsi="Times New Roman" w:cs="Times New Roman"/>
          <w:sz w:val="28"/>
          <w:szCs w:val="28"/>
          <w:lang w:eastAsia="ru-RU"/>
        </w:rPr>
      </w:pPr>
    </w:p>
    <w:p w:rsidR="00754384" w:rsidRPr="00260B23" w:rsidRDefault="00754384" w:rsidP="0006233E">
      <w:pPr>
        <w:widowControl w:val="0"/>
        <w:spacing w:after="0" w:line="240" w:lineRule="auto"/>
        <w:jc w:val="center"/>
        <w:rPr>
          <w:rFonts w:ascii="Times New Roman" w:hAnsi="Times New Roman" w:cs="Times New Roman"/>
          <w:sz w:val="28"/>
          <w:szCs w:val="28"/>
          <w:lang w:eastAsia="ru-RU"/>
        </w:rPr>
      </w:pPr>
    </w:p>
    <w:p w:rsidR="00754384" w:rsidRPr="00260B23" w:rsidRDefault="00754384" w:rsidP="0006233E">
      <w:pPr>
        <w:widowControl w:val="0"/>
        <w:spacing w:after="0" w:line="240" w:lineRule="auto"/>
        <w:jc w:val="center"/>
        <w:rPr>
          <w:rFonts w:ascii="Times New Roman" w:hAnsi="Times New Roman" w:cs="Times New Roman"/>
          <w:sz w:val="28"/>
          <w:szCs w:val="28"/>
          <w:lang w:eastAsia="ru-RU"/>
        </w:rPr>
      </w:pPr>
    </w:p>
    <w:p w:rsidR="00754384" w:rsidRPr="00260B23" w:rsidRDefault="00754384" w:rsidP="00D438DF">
      <w:pPr>
        <w:widowControl w:val="0"/>
        <w:spacing w:after="0" w:line="240" w:lineRule="auto"/>
        <w:ind w:left="3540"/>
        <w:jc w:val="center"/>
        <w:rPr>
          <w:rFonts w:ascii="Times New Roman" w:hAnsi="Times New Roman" w:cs="Times New Roman"/>
          <w:sz w:val="28"/>
          <w:szCs w:val="28"/>
          <w:lang w:eastAsia="ru-RU"/>
        </w:rPr>
      </w:pPr>
    </w:p>
    <w:p w:rsidR="00754384" w:rsidRPr="00260B23" w:rsidRDefault="00754384" w:rsidP="00C56161">
      <w:pPr>
        <w:widowControl w:val="0"/>
        <w:spacing w:after="0" w:line="240" w:lineRule="auto"/>
        <w:rPr>
          <w:rFonts w:ascii="Times New Roman" w:hAnsi="Times New Roman" w:cs="Times New Roman"/>
          <w:sz w:val="28"/>
          <w:szCs w:val="28"/>
          <w:lang w:eastAsia="ru-RU"/>
        </w:rPr>
      </w:pPr>
    </w:p>
    <w:p w:rsidR="00754384" w:rsidRPr="00260B23" w:rsidRDefault="00754384" w:rsidP="00C56161">
      <w:pPr>
        <w:widowControl w:val="0"/>
        <w:spacing w:after="0" w:line="240" w:lineRule="auto"/>
        <w:rPr>
          <w:rFonts w:ascii="Times New Roman" w:hAnsi="Times New Roman" w:cs="Times New Roman"/>
          <w:sz w:val="28"/>
          <w:szCs w:val="28"/>
          <w:lang w:eastAsia="ru-RU"/>
        </w:rPr>
      </w:pPr>
    </w:p>
    <w:p w:rsidR="00754384" w:rsidRPr="00260B23" w:rsidRDefault="00754384" w:rsidP="00C56161">
      <w:pPr>
        <w:widowControl w:val="0"/>
        <w:spacing w:after="0" w:line="240" w:lineRule="auto"/>
        <w:rPr>
          <w:rFonts w:ascii="Times New Roman" w:hAnsi="Times New Roman" w:cs="Times New Roman"/>
          <w:sz w:val="28"/>
          <w:szCs w:val="28"/>
          <w:lang w:eastAsia="ru-RU"/>
        </w:rPr>
      </w:pPr>
    </w:p>
    <w:p w:rsidR="00754384" w:rsidRPr="00260B23" w:rsidRDefault="00754384" w:rsidP="00C56161">
      <w:pPr>
        <w:widowControl w:val="0"/>
        <w:spacing w:after="0" w:line="240" w:lineRule="auto"/>
        <w:rPr>
          <w:rFonts w:ascii="Times New Roman" w:hAnsi="Times New Roman" w:cs="Times New Roman"/>
          <w:sz w:val="28"/>
          <w:szCs w:val="28"/>
          <w:lang w:eastAsia="ru-RU"/>
        </w:rPr>
      </w:pPr>
    </w:p>
    <w:p w:rsidR="00754384" w:rsidRPr="00260B23" w:rsidRDefault="00754384" w:rsidP="00C56161">
      <w:pPr>
        <w:widowControl w:val="0"/>
        <w:spacing w:after="0" w:line="240" w:lineRule="auto"/>
        <w:rPr>
          <w:rFonts w:ascii="Times New Roman" w:hAnsi="Times New Roman" w:cs="Times New Roman"/>
          <w:sz w:val="28"/>
          <w:szCs w:val="28"/>
          <w:lang w:eastAsia="ru-RU"/>
        </w:rPr>
      </w:pPr>
    </w:p>
    <w:p w:rsidR="00754384" w:rsidRDefault="00754384" w:rsidP="007E4189">
      <w:pPr>
        <w:widowControl w:val="0"/>
        <w:spacing w:after="0" w:line="240" w:lineRule="auto"/>
        <w:ind w:left="5103"/>
        <w:jc w:val="both"/>
        <w:rPr>
          <w:rFonts w:ascii="Times New Roman" w:hAnsi="Times New Roman" w:cs="Times New Roman"/>
          <w:sz w:val="28"/>
          <w:szCs w:val="28"/>
          <w:lang w:eastAsia="ru-RU"/>
        </w:rPr>
      </w:pPr>
    </w:p>
    <w:p w:rsidR="00754384" w:rsidRPr="00260B23" w:rsidRDefault="00754384" w:rsidP="007E4189">
      <w:pPr>
        <w:widowControl w:val="0"/>
        <w:spacing w:after="0" w:line="240" w:lineRule="auto"/>
        <w:ind w:left="5103"/>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Приложение №2</w:t>
      </w:r>
    </w:p>
    <w:p w:rsidR="00754384" w:rsidRPr="00260B23" w:rsidRDefault="00754384" w:rsidP="007E4189">
      <w:pPr>
        <w:widowControl w:val="0"/>
        <w:spacing w:after="0" w:line="240" w:lineRule="auto"/>
        <w:ind w:left="5103"/>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к Положению о порядке проведения аукциона на право заключения</w:t>
      </w:r>
      <w:r>
        <w:rPr>
          <w:rFonts w:ascii="Times New Roman" w:hAnsi="Times New Roman" w:cs="Times New Roman"/>
          <w:sz w:val="28"/>
          <w:szCs w:val="28"/>
          <w:lang w:eastAsia="ru-RU"/>
        </w:rPr>
        <w:t xml:space="preserve"> </w:t>
      </w:r>
      <w:r w:rsidRPr="00260B23">
        <w:rPr>
          <w:rFonts w:ascii="Times New Roman" w:hAnsi="Times New Roman" w:cs="Times New Roman"/>
          <w:sz w:val="28"/>
          <w:szCs w:val="28"/>
          <w:lang w:eastAsia="ru-RU"/>
        </w:rPr>
        <w:t>договора на размещение нестационарного торгового объекта на территории городского округа «город Клинцы Брянской области»</w:t>
      </w:r>
    </w:p>
    <w:p w:rsidR="00754384" w:rsidRPr="00260B23" w:rsidRDefault="00754384" w:rsidP="00572034">
      <w:pPr>
        <w:widowControl w:val="0"/>
        <w:autoSpaceDE w:val="0"/>
        <w:autoSpaceDN w:val="0"/>
        <w:adjustRightInd w:val="0"/>
        <w:spacing w:after="0" w:line="240" w:lineRule="auto"/>
        <w:rPr>
          <w:rFonts w:ascii="Times New Roman" w:hAnsi="Times New Roman" w:cs="Times New Roman"/>
          <w:sz w:val="28"/>
          <w:szCs w:val="28"/>
          <w:lang w:eastAsia="ru-RU"/>
        </w:rPr>
      </w:pPr>
    </w:p>
    <w:p w:rsidR="00754384" w:rsidRPr="00260B23" w:rsidRDefault="00754384" w:rsidP="00B568F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Методика</w:t>
      </w:r>
    </w:p>
    <w:p w:rsidR="00754384" w:rsidRPr="00260B23" w:rsidRDefault="00754384" w:rsidP="0057203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260B23">
        <w:rPr>
          <w:rFonts w:ascii="Times New Roman" w:hAnsi="Times New Roman" w:cs="Times New Roman"/>
          <w:sz w:val="28"/>
          <w:szCs w:val="28"/>
          <w:lang w:eastAsia="ru-RU"/>
        </w:rPr>
        <w:t>определения начальной (минимальной) цены на размещение объекта, установленной в извещении и аукционной документации на право размещения нестационарных объектов на территории городского округа «город Клинцы Брянской области».</w:t>
      </w:r>
    </w:p>
    <w:p w:rsidR="00754384" w:rsidRPr="00260B23" w:rsidRDefault="00754384" w:rsidP="00706D99">
      <w:pPr>
        <w:pStyle w:val="ConsPlusNormal"/>
        <w:ind w:firstLine="540"/>
        <w:jc w:val="both"/>
        <w:rPr>
          <w:rFonts w:ascii="Times New Roman" w:hAnsi="Times New Roman" w:cs="Times New Roman"/>
          <w:sz w:val="28"/>
          <w:szCs w:val="28"/>
        </w:rPr>
      </w:pPr>
    </w:p>
    <w:p w:rsidR="00754384" w:rsidRPr="00260B23" w:rsidRDefault="00754384" w:rsidP="00715390">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Размер платы</w:t>
      </w:r>
      <w:r>
        <w:rPr>
          <w:rFonts w:ascii="Times New Roman" w:hAnsi="Times New Roman" w:cs="Times New Roman"/>
          <w:sz w:val="28"/>
          <w:szCs w:val="28"/>
        </w:rPr>
        <w:t xml:space="preserve"> </w:t>
      </w:r>
      <w:r w:rsidRPr="00260B23">
        <w:rPr>
          <w:rFonts w:ascii="Times New Roman" w:hAnsi="Times New Roman" w:cs="Times New Roman"/>
          <w:color w:val="000000"/>
          <w:sz w:val="28"/>
          <w:szCs w:val="28"/>
        </w:rPr>
        <w:t xml:space="preserve">за размещение нестационарного объекта рассчитывается по </w:t>
      </w:r>
      <w:r w:rsidRPr="00260B23">
        <w:rPr>
          <w:rFonts w:ascii="Times New Roman" w:hAnsi="Times New Roman" w:cs="Times New Roman"/>
          <w:sz w:val="28"/>
          <w:szCs w:val="28"/>
        </w:rPr>
        <w:t>формуле (в рублях):</w:t>
      </w:r>
    </w:p>
    <w:p w:rsidR="00754384" w:rsidRPr="00260B23" w:rsidRDefault="00754384" w:rsidP="00715390">
      <w:pPr>
        <w:pStyle w:val="ConsPlusNormal"/>
        <w:ind w:firstLine="540"/>
        <w:jc w:val="both"/>
        <w:rPr>
          <w:rFonts w:ascii="Times New Roman" w:hAnsi="Times New Roman" w:cs="Times New Roman"/>
          <w:sz w:val="28"/>
          <w:szCs w:val="28"/>
        </w:rPr>
      </w:pPr>
    </w:p>
    <w:p w:rsidR="00754384" w:rsidRPr="00260B23" w:rsidRDefault="00754384" w:rsidP="00706D99">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РП</w:t>
      </w:r>
      <w:r w:rsidRPr="00260B23">
        <w:rPr>
          <w:rFonts w:ascii="Times New Roman" w:hAnsi="Times New Roman" w:cs="Times New Roman"/>
          <w:sz w:val="28"/>
          <w:szCs w:val="28"/>
          <w:vertAlign w:val="subscript"/>
        </w:rPr>
        <w:t>мин</w:t>
      </w:r>
      <w:r w:rsidRPr="00260B23">
        <w:rPr>
          <w:rFonts w:ascii="Times New Roman" w:hAnsi="Times New Roman" w:cs="Times New Roman"/>
          <w:sz w:val="28"/>
          <w:szCs w:val="28"/>
        </w:rPr>
        <w:t xml:space="preserve"> = БС x </w:t>
      </w:r>
      <w:r w:rsidRPr="00260B23">
        <w:rPr>
          <w:rFonts w:ascii="Times New Roman" w:hAnsi="Times New Roman" w:cs="Times New Roman"/>
          <w:sz w:val="28"/>
          <w:szCs w:val="28"/>
          <w:lang w:val="en-US"/>
        </w:rPr>
        <w:t>S</w:t>
      </w:r>
      <w:r w:rsidRPr="00260B23">
        <w:rPr>
          <w:rFonts w:ascii="Times New Roman" w:hAnsi="Times New Roman" w:cs="Times New Roman"/>
          <w:sz w:val="28"/>
          <w:szCs w:val="28"/>
        </w:rPr>
        <w:t xml:space="preserve"> x ПР x К1 x К2 ,</w:t>
      </w:r>
    </w:p>
    <w:p w:rsidR="00754384" w:rsidRPr="00260B23" w:rsidRDefault="00754384" w:rsidP="000D34C2">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где БС - базовая ставка платы на размещение нестационарных торговых объектов (объектов бытового обслуживания) на территории городского округа «город Клинцы Брянской области» в месяц за 1 кв. м.Базовая ставка определена в размере 70,5 руб.(средняя стоимость 1 кв.м., реализованная с торгов посредством аукциона за 2010-2014г.г.)</w:t>
      </w:r>
    </w:p>
    <w:p w:rsidR="00754384" w:rsidRPr="00260B23" w:rsidRDefault="00754384" w:rsidP="00706D99">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lang w:val="en-US"/>
        </w:rPr>
        <w:t>S</w:t>
      </w:r>
      <w:r w:rsidRPr="00260B23">
        <w:rPr>
          <w:rFonts w:ascii="Times New Roman" w:hAnsi="Times New Roman" w:cs="Times New Roman"/>
          <w:sz w:val="28"/>
          <w:szCs w:val="28"/>
        </w:rPr>
        <w:t xml:space="preserve"> - общая площадь нестационарного объекта (кв. м);</w:t>
      </w:r>
    </w:p>
    <w:p w:rsidR="00754384" w:rsidRPr="00260B23" w:rsidRDefault="00754384" w:rsidP="00715390">
      <w:pPr>
        <w:ind w:firstLine="540"/>
        <w:jc w:val="both"/>
        <w:rPr>
          <w:rFonts w:ascii="Times New Roman" w:hAnsi="Times New Roman" w:cs="Times New Roman"/>
          <w:sz w:val="28"/>
          <w:szCs w:val="28"/>
        </w:rPr>
      </w:pPr>
      <w:r w:rsidRPr="00260B23">
        <w:rPr>
          <w:rFonts w:ascii="Times New Roman" w:hAnsi="Times New Roman" w:cs="Times New Roman"/>
          <w:sz w:val="28"/>
          <w:szCs w:val="28"/>
        </w:rPr>
        <w:t>ПР - период размещения и эксплуатации нестационарного объекта (в месяцах). При сезонном размещении нестационарного торгового объекта, расчетные показатели делятся на количество дней в году и умножаются на фактический период размещения Объекта;</w:t>
      </w:r>
    </w:p>
    <w:p w:rsidR="00754384" w:rsidRPr="00260B23" w:rsidRDefault="00754384" w:rsidP="000D34C2">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К1 - коэффициент, учитывающий территориальное расположение установки и эксплуатации нестационарного объекта:</w:t>
      </w:r>
    </w:p>
    <w:p w:rsidR="00754384" w:rsidRPr="00260B23" w:rsidRDefault="00754384" w:rsidP="00706D99">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1- зона К1 = 2,0</w:t>
      </w:r>
    </w:p>
    <w:p w:rsidR="00754384" w:rsidRPr="00260B23" w:rsidRDefault="00754384" w:rsidP="00706D99">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 xml:space="preserve"> (г. Клинцы пр-т Ленина, от пересечения ул. Парижской Коммуны до пересечения ул. Кронштадской);</w:t>
      </w:r>
    </w:p>
    <w:p w:rsidR="00754384" w:rsidRPr="00260B23" w:rsidRDefault="00754384" w:rsidP="00FE41DE">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(г. Клинцы ул. Октябрьская от пересечения ул. Карла Маркса до пересечения ул. Лермонтова );</w:t>
      </w:r>
    </w:p>
    <w:p w:rsidR="00754384" w:rsidRPr="00260B23" w:rsidRDefault="00754384" w:rsidP="00706D99">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2- зона К1 = 1,5</w:t>
      </w:r>
    </w:p>
    <w:p w:rsidR="00754384" w:rsidRPr="00260B23" w:rsidRDefault="00754384" w:rsidP="00706D99">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(г. Клинцы ул. Октябрьская от пересечения ул. Карла Маркса до пересечения ул. Парковой,  от пересечения ул. Лермонтова до пересечения ул. Декабристов);</w:t>
      </w:r>
    </w:p>
    <w:p w:rsidR="00754384" w:rsidRPr="00260B23" w:rsidRDefault="00754384" w:rsidP="00706D99">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(г. Клинцы пр-т Ленина, от пересечения ул. ул. Кронштадской</w:t>
      </w:r>
      <w:r>
        <w:rPr>
          <w:rFonts w:ascii="Times New Roman" w:hAnsi="Times New Roman" w:cs="Times New Roman"/>
          <w:sz w:val="28"/>
          <w:szCs w:val="28"/>
        </w:rPr>
        <w:t xml:space="preserve"> </w:t>
      </w:r>
      <w:r w:rsidRPr="00260B23">
        <w:rPr>
          <w:rFonts w:ascii="Times New Roman" w:hAnsi="Times New Roman" w:cs="Times New Roman"/>
          <w:sz w:val="28"/>
          <w:szCs w:val="28"/>
        </w:rPr>
        <w:t>до пл. Ленина (ул. Калинина, ул. Ворошилова, ул. Мира, ул. Союзная)</w:t>
      </w:r>
    </w:p>
    <w:p w:rsidR="00754384" w:rsidRPr="00260B23" w:rsidRDefault="00754384" w:rsidP="00706D99">
      <w:pPr>
        <w:pStyle w:val="ConsPlusNormal"/>
        <w:ind w:firstLine="540"/>
        <w:jc w:val="both"/>
        <w:rPr>
          <w:rFonts w:ascii="Times New Roman" w:hAnsi="Times New Roman" w:cs="Times New Roman"/>
          <w:sz w:val="28"/>
          <w:szCs w:val="28"/>
        </w:rPr>
      </w:pPr>
      <w:r w:rsidRPr="00260B23">
        <w:rPr>
          <w:rFonts w:ascii="Times New Roman" w:hAnsi="Times New Roman" w:cs="Times New Roman"/>
          <w:sz w:val="28"/>
          <w:szCs w:val="28"/>
        </w:rPr>
        <w:t>3- зона К1 = 1 (г. Клинцы улицы, не вошедшие в зоны 1 и 2 и улицы села Займище, села Ардонь).</w:t>
      </w:r>
    </w:p>
    <w:p w:rsidR="00754384" w:rsidRPr="00260B23" w:rsidRDefault="00754384" w:rsidP="00706D99">
      <w:pPr>
        <w:pStyle w:val="ConsPlusNormal"/>
        <w:ind w:firstLine="540"/>
        <w:jc w:val="both"/>
        <w:rPr>
          <w:rFonts w:ascii="Times New Roman" w:hAnsi="Times New Roman" w:cs="Times New Roman"/>
          <w:sz w:val="28"/>
          <w:szCs w:val="28"/>
        </w:rPr>
      </w:pPr>
    </w:p>
    <w:p w:rsidR="00754384" w:rsidRPr="00260B23" w:rsidRDefault="00754384" w:rsidP="00715390">
      <w:pPr>
        <w:spacing w:after="0" w:line="240" w:lineRule="auto"/>
        <w:ind w:firstLine="540"/>
        <w:rPr>
          <w:rFonts w:ascii="Times New Roman" w:hAnsi="Times New Roman" w:cs="Times New Roman"/>
          <w:color w:val="000000"/>
          <w:sz w:val="28"/>
          <w:szCs w:val="28"/>
          <w:lang w:eastAsia="ru-RU"/>
        </w:rPr>
      </w:pPr>
      <w:r w:rsidRPr="00260B23">
        <w:rPr>
          <w:rFonts w:ascii="Times New Roman" w:hAnsi="Times New Roman" w:cs="Times New Roman"/>
          <w:sz w:val="28"/>
          <w:szCs w:val="28"/>
        </w:rPr>
        <w:t xml:space="preserve">К2 – коэффициент </w:t>
      </w:r>
      <w:r w:rsidRPr="00260B23">
        <w:rPr>
          <w:rFonts w:ascii="Times New Roman" w:hAnsi="Times New Roman" w:cs="Times New Roman"/>
          <w:color w:val="000000"/>
          <w:sz w:val="28"/>
          <w:szCs w:val="28"/>
          <w:lang w:eastAsia="ru-RU"/>
        </w:rPr>
        <w:t>зоны территориального размещения  нестационарного торгового объекта:</w:t>
      </w:r>
    </w:p>
    <w:p w:rsidR="00754384" w:rsidRPr="00260B23" w:rsidRDefault="00754384" w:rsidP="00706D99">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7744"/>
        <w:gridCol w:w="1331"/>
      </w:tblGrid>
      <w:tr w:rsidR="00754384" w:rsidRPr="000C3F73">
        <w:tc>
          <w:tcPr>
            <w:tcW w:w="540" w:type="dxa"/>
            <w:vAlign w:val="center"/>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N</w:t>
            </w:r>
          </w:p>
        </w:tc>
        <w:tc>
          <w:tcPr>
            <w:tcW w:w="7744" w:type="dxa"/>
            <w:vAlign w:val="center"/>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Вид деятельности нестационарного объекта</w:t>
            </w:r>
          </w:p>
        </w:tc>
        <w:tc>
          <w:tcPr>
            <w:tcW w:w="1331" w:type="dxa"/>
            <w:vAlign w:val="center"/>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Коэффи</w:t>
            </w:r>
          </w:p>
          <w:p w:rsidR="00754384" w:rsidRPr="00260B23" w:rsidRDefault="00754384" w:rsidP="00F81D21">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циент</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1</w:t>
            </w:r>
          </w:p>
        </w:tc>
        <w:tc>
          <w:tcPr>
            <w:tcW w:w="9075" w:type="dxa"/>
            <w:gridSpan w:val="2"/>
          </w:tcPr>
          <w:p w:rsidR="00754384" w:rsidRPr="00260B23" w:rsidRDefault="00754384">
            <w:pPr>
              <w:pStyle w:val="ConsPlusNormal"/>
              <w:rPr>
                <w:rFonts w:ascii="Times New Roman" w:hAnsi="Times New Roman" w:cs="Times New Roman"/>
                <w:sz w:val="28"/>
                <w:szCs w:val="28"/>
              </w:rPr>
            </w:pPr>
            <w:r w:rsidRPr="00260B23">
              <w:rPr>
                <w:rFonts w:ascii="Times New Roman" w:hAnsi="Times New Roman" w:cs="Times New Roman"/>
                <w:sz w:val="28"/>
                <w:szCs w:val="28"/>
              </w:rPr>
              <w:t>Нестационарные объекты бытового обслуживания:</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1.1</w:t>
            </w:r>
          </w:p>
        </w:tc>
        <w:tc>
          <w:tcPr>
            <w:tcW w:w="7744" w:type="dxa"/>
          </w:tcPr>
          <w:p w:rsidR="00754384" w:rsidRPr="00260B23" w:rsidRDefault="00754384">
            <w:pPr>
              <w:pStyle w:val="ConsPlusNormal"/>
              <w:rPr>
                <w:rFonts w:ascii="Times New Roman" w:hAnsi="Times New Roman" w:cs="Times New Roman"/>
                <w:sz w:val="28"/>
                <w:szCs w:val="28"/>
              </w:rPr>
            </w:pPr>
            <w:r w:rsidRPr="00260B23">
              <w:rPr>
                <w:rFonts w:ascii="Times New Roman" w:hAnsi="Times New Roman" w:cs="Times New Roman"/>
                <w:sz w:val="28"/>
                <w:szCs w:val="28"/>
              </w:rPr>
              <w:t>Ремонт обуви, часов, изготовление ключей</w:t>
            </w:r>
          </w:p>
        </w:tc>
        <w:tc>
          <w:tcPr>
            <w:tcW w:w="1331" w:type="dxa"/>
          </w:tcPr>
          <w:p w:rsidR="00754384" w:rsidRPr="00260B23" w:rsidRDefault="00754384" w:rsidP="000D34C2">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1</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1.2</w:t>
            </w:r>
          </w:p>
        </w:tc>
        <w:tc>
          <w:tcPr>
            <w:tcW w:w="7744" w:type="dxa"/>
          </w:tcPr>
          <w:p w:rsidR="00754384" w:rsidRPr="00260B23" w:rsidRDefault="00754384">
            <w:pPr>
              <w:pStyle w:val="ConsPlusNormal"/>
              <w:rPr>
                <w:rFonts w:ascii="Times New Roman" w:hAnsi="Times New Roman" w:cs="Times New Roman"/>
                <w:sz w:val="28"/>
                <w:szCs w:val="28"/>
              </w:rPr>
            </w:pPr>
            <w:r w:rsidRPr="00260B23">
              <w:rPr>
                <w:rFonts w:ascii="Times New Roman" w:hAnsi="Times New Roman" w:cs="Times New Roman"/>
                <w:sz w:val="28"/>
                <w:szCs w:val="28"/>
              </w:rPr>
              <w:t>Шиномонтаж, ритуальные услуги</w:t>
            </w:r>
          </w:p>
        </w:tc>
        <w:tc>
          <w:tcPr>
            <w:tcW w:w="1331" w:type="dxa"/>
          </w:tcPr>
          <w:p w:rsidR="00754384" w:rsidRPr="00260B23" w:rsidRDefault="00754384" w:rsidP="000D34C2">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1</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2</w:t>
            </w:r>
          </w:p>
        </w:tc>
        <w:tc>
          <w:tcPr>
            <w:tcW w:w="9075" w:type="dxa"/>
            <w:gridSpan w:val="2"/>
          </w:tcPr>
          <w:p w:rsidR="00754384" w:rsidRPr="00260B23" w:rsidRDefault="00754384" w:rsidP="000D34C2">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Нестационарные торговые объекты:</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2.1</w:t>
            </w:r>
          </w:p>
        </w:tc>
        <w:tc>
          <w:tcPr>
            <w:tcW w:w="7744" w:type="dxa"/>
          </w:tcPr>
          <w:p w:rsidR="00754384" w:rsidRPr="00260B23" w:rsidRDefault="00754384" w:rsidP="00903087">
            <w:pPr>
              <w:pStyle w:val="ConsPlusNormal"/>
              <w:rPr>
                <w:rFonts w:ascii="Times New Roman" w:hAnsi="Times New Roman" w:cs="Times New Roman"/>
                <w:sz w:val="28"/>
                <w:szCs w:val="28"/>
              </w:rPr>
            </w:pPr>
            <w:r w:rsidRPr="00260B23">
              <w:rPr>
                <w:rFonts w:ascii="Times New Roman" w:hAnsi="Times New Roman" w:cs="Times New Roman"/>
                <w:sz w:val="28"/>
                <w:szCs w:val="28"/>
              </w:rPr>
              <w:t>Печатная продукция, детское питание, церковные товары</w:t>
            </w:r>
          </w:p>
        </w:tc>
        <w:tc>
          <w:tcPr>
            <w:tcW w:w="1331" w:type="dxa"/>
          </w:tcPr>
          <w:p w:rsidR="00754384" w:rsidRPr="00260B23" w:rsidRDefault="00754384" w:rsidP="000D34C2">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0,5</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2.2</w:t>
            </w:r>
          </w:p>
        </w:tc>
        <w:tc>
          <w:tcPr>
            <w:tcW w:w="7744" w:type="dxa"/>
          </w:tcPr>
          <w:p w:rsidR="00754384" w:rsidRPr="00260B23" w:rsidRDefault="00754384" w:rsidP="00871388">
            <w:pPr>
              <w:pStyle w:val="ConsPlusNormal"/>
              <w:rPr>
                <w:rFonts w:ascii="Times New Roman" w:hAnsi="Times New Roman" w:cs="Times New Roman"/>
                <w:sz w:val="28"/>
                <w:szCs w:val="28"/>
              </w:rPr>
            </w:pPr>
            <w:r w:rsidRPr="00260B23">
              <w:rPr>
                <w:rFonts w:ascii="Times New Roman" w:hAnsi="Times New Roman" w:cs="Times New Roman"/>
                <w:sz w:val="28"/>
                <w:szCs w:val="28"/>
              </w:rPr>
              <w:t>Вода, овощи, фрукты, цветы, экспресс-питание, бытовая химия, продтовары, промтовары, мороженое, лекарственные препараты, безалкогольные напитки, выпечка, игрушки, шары, сладкая вата, сувениры</w:t>
            </w:r>
          </w:p>
        </w:tc>
        <w:tc>
          <w:tcPr>
            <w:tcW w:w="1331" w:type="dxa"/>
          </w:tcPr>
          <w:p w:rsidR="00754384" w:rsidRPr="00260B23" w:rsidRDefault="00754384" w:rsidP="000D34C2">
            <w:pPr>
              <w:pStyle w:val="ConsPlusNormal"/>
              <w:jc w:val="center"/>
              <w:rPr>
                <w:rFonts w:ascii="Times New Roman" w:hAnsi="Times New Roman" w:cs="Times New Roman"/>
                <w:sz w:val="28"/>
                <w:szCs w:val="28"/>
              </w:rPr>
            </w:pPr>
          </w:p>
          <w:p w:rsidR="00754384" w:rsidRPr="00260B23" w:rsidRDefault="00754384" w:rsidP="000D34C2">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1</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2.3</w:t>
            </w:r>
          </w:p>
        </w:tc>
        <w:tc>
          <w:tcPr>
            <w:tcW w:w="7744" w:type="dxa"/>
          </w:tcPr>
          <w:p w:rsidR="00754384" w:rsidRPr="00260B23" w:rsidRDefault="00754384">
            <w:pPr>
              <w:pStyle w:val="ConsPlusNormal"/>
              <w:rPr>
                <w:rFonts w:ascii="Times New Roman" w:hAnsi="Times New Roman" w:cs="Times New Roman"/>
                <w:sz w:val="28"/>
                <w:szCs w:val="28"/>
              </w:rPr>
            </w:pPr>
            <w:r w:rsidRPr="00260B23">
              <w:rPr>
                <w:rFonts w:ascii="Times New Roman" w:hAnsi="Times New Roman" w:cs="Times New Roman"/>
                <w:sz w:val="28"/>
                <w:szCs w:val="28"/>
              </w:rPr>
              <w:t>Хлебобулочные изделия</w:t>
            </w:r>
          </w:p>
        </w:tc>
        <w:tc>
          <w:tcPr>
            <w:tcW w:w="1331" w:type="dxa"/>
          </w:tcPr>
          <w:p w:rsidR="00754384" w:rsidRPr="00260B23" w:rsidRDefault="00754384" w:rsidP="000D34C2">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0,5</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2.4</w:t>
            </w:r>
          </w:p>
        </w:tc>
        <w:tc>
          <w:tcPr>
            <w:tcW w:w="7744" w:type="dxa"/>
          </w:tcPr>
          <w:p w:rsidR="00754384" w:rsidRPr="00260B23" w:rsidRDefault="00754384">
            <w:pPr>
              <w:pStyle w:val="ConsPlusNormal"/>
              <w:rPr>
                <w:rFonts w:ascii="Times New Roman" w:hAnsi="Times New Roman" w:cs="Times New Roman"/>
                <w:sz w:val="28"/>
                <w:szCs w:val="28"/>
              </w:rPr>
            </w:pPr>
            <w:r w:rsidRPr="00260B23">
              <w:rPr>
                <w:rFonts w:ascii="Times New Roman" w:hAnsi="Times New Roman" w:cs="Times New Roman"/>
                <w:sz w:val="28"/>
                <w:szCs w:val="28"/>
              </w:rPr>
              <w:t>Бахчевые культуры</w:t>
            </w:r>
          </w:p>
        </w:tc>
        <w:tc>
          <w:tcPr>
            <w:tcW w:w="1331" w:type="dxa"/>
          </w:tcPr>
          <w:p w:rsidR="00754384" w:rsidRPr="00260B23" w:rsidRDefault="00754384" w:rsidP="000D34C2">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2</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2.5</w:t>
            </w:r>
          </w:p>
        </w:tc>
        <w:tc>
          <w:tcPr>
            <w:tcW w:w="7744" w:type="dxa"/>
          </w:tcPr>
          <w:p w:rsidR="00754384" w:rsidRPr="00260B23" w:rsidRDefault="00754384">
            <w:pPr>
              <w:pStyle w:val="ConsPlusNormal"/>
              <w:rPr>
                <w:rFonts w:ascii="Times New Roman" w:hAnsi="Times New Roman" w:cs="Times New Roman"/>
                <w:sz w:val="28"/>
                <w:szCs w:val="28"/>
              </w:rPr>
            </w:pPr>
            <w:r w:rsidRPr="00260B23">
              <w:rPr>
                <w:rFonts w:ascii="Times New Roman" w:hAnsi="Times New Roman" w:cs="Times New Roman"/>
                <w:sz w:val="28"/>
                <w:szCs w:val="28"/>
              </w:rPr>
              <w:t>Свежая рыба</w:t>
            </w:r>
          </w:p>
        </w:tc>
        <w:tc>
          <w:tcPr>
            <w:tcW w:w="1331" w:type="dxa"/>
          </w:tcPr>
          <w:p w:rsidR="00754384" w:rsidRPr="00260B23" w:rsidRDefault="00754384" w:rsidP="000D34C2">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2</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2.6</w:t>
            </w:r>
          </w:p>
        </w:tc>
        <w:tc>
          <w:tcPr>
            <w:tcW w:w="7744" w:type="dxa"/>
          </w:tcPr>
          <w:p w:rsidR="00754384" w:rsidRPr="00260B23" w:rsidRDefault="00754384">
            <w:pPr>
              <w:pStyle w:val="ConsPlusNormal"/>
              <w:rPr>
                <w:rFonts w:ascii="Times New Roman" w:hAnsi="Times New Roman" w:cs="Times New Roman"/>
                <w:sz w:val="28"/>
                <w:szCs w:val="28"/>
              </w:rPr>
            </w:pPr>
            <w:r w:rsidRPr="00260B23">
              <w:rPr>
                <w:rFonts w:ascii="Times New Roman" w:hAnsi="Times New Roman" w:cs="Times New Roman"/>
                <w:sz w:val="28"/>
                <w:szCs w:val="28"/>
              </w:rPr>
              <w:t>Квас</w:t>
            </w:r>
          </w:p>
        </w:tc>
        <w:tc>
          <w:tcPr>
            <w:tcW w:w="1331" w:type="dxa"/>
          </w:tcPr>
          <w:p w:rsidR="00754384" w:rsidRPr="00260B23" w:rsidRDefault="00754384" w:rsidP="000D34C2">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1,5</w:t>
            </w:r>
          </w:p>
        </w:tc>
      </w:tr>
      <w:tr w:rsidR="00754384" w:rsidRPr="000C3F73">
        <w:tc>
          <w:tcPr>
            <w:tcW w:w="540" w:type="dxa"/>
          </w:tcPr>
          <w:p w:rsidR="00754384" w:rsidRPr="00260B23" w:rsidRDefault="00754384">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2,7</w:t>
            </w:r>
          </w:p>
        </w:tc>
        <w:tc>
          <w:tcPr>
            <w:tcW w:w="7744" w:type="dxa"/>
          </w:tcPr>
          <w:p w:rsidR="00754384" w:rsidRPr="00260B23" w:rsidRDefault="00754384">
            <w:pPr>
              <w:pStyle w:val="ConsPlusNormal"/>
              <w:rPr>
                <w:rFonts w:ascii="Times New Roman" w:hAnsi="Times New Roman" w:cs="Times New Roman"/>
                <w:sz w:val="28"/>
                <w:szCs w:val="28"/>
              </w:rPr>
            </w:pPr>
            <w:r w:rsidRPr="00260B23">
              <w:rPr>
                <w:rFonts w:ascii="Times New Roman" w:hAnsi="Times New Roman" w:cs="Times New Roman"/>
                <w:sz w:val="28"/>
                <w:szCs w:val="28"/>
              </w:rPr>
              <w:t>Живые ели</w:t>
            </w:r>
          </w:p>
        </w:tc>
        <w:tc>
          <w:tcPr>
            <w:tcW w:w="1331" w:type="dxa"/>
          </w:tcPr>
          <w:p w:rsidR="00754384" w:rsidRPr="00260B23" w:rsidRDefault="00754384" w:rsidP="000D34C2">
            <w:pPr>
              <w:pStyle w:val="ConsPlusNormal"/>
              <w:jc w:val="center"/>
              <w:rPr>
                <w:rFonts w:ascii="Times New Roman" w:hAnsi="Times New Roman" w:cs="Times New Roman"/>
                <w:sz w:val="28"/>
                <w:szCs w:val="28"/>
              </w:rPr>
            </w:pPr>
            <w:r w:rsidRPr="00260B23">
              <w:rPr>
                <w:rFonts w:ascii="Times New Roman" w:hAnsi="Times New Roman" w:cs="Times New Roman"/>
                <w:sz w:val="28"/>
                <w:szCs w:val="28"/>
              </w:rPr>
              <w:t>1,5</w:t>
            </w:r>
          </w:p>
        </w:tc>
      </w:tr>
    </w:tbl>
    <w:p w:rsidR="00754384" w:rsidRPr="00260B23" w:rsidRDefault="00754384" w:rsidP="00912053">
      <w:pPr>
        <w:spacing w:after="0" w:line="270" w:lineRule="atLeast"/>
        <w:ind w:left="6237"/>
        <w:rPr>
          <w:rFonts w:ascii="Times New Roman" w:hAnsi="Times New Roman" w:cs="Times New Roman"/>
          <w:color w:val="000000"/>
          <w:sz w:val="28"/>
          <w:szCs w:val="28"/>
          <w:lang w:eastAsia="ru-RU"/>
        </w:rPr>
      </w:pPr>
      <w:r w:rsidRPr="00260B23">
        <w:rPr>
          <w:rFonts w:ascii="Times New Roman" w:hAnsi="Times New Roman" w:cs="Times New Roman"/>
          <w:color w:val="000000"/>
          <w:sz w:val="28"/>
          <w:szCs w:val="28"/>
          <w:lang w:eastAsia="ru-RU"/>
        </w:rPr>
        <w:t> </w:t>
      </w:r>
    </w:p>
    <w:p w:rsidR="00754384" w:rsidRPr="00260B23" w:rsidRDefault="00754384" w:rsidP="00912053">
      <w:pPr>
        <w:spacing w:after="0" w:line="270" w:lineRule="atLeast"/>
        <w:ind w:left="6237"/>
        <w:rPr>
          <w:rFonts w:ascii="Times New Roman" w:hAnsi="Times New Roman" w:cs="Times New Roman"/>
          <w:color w:val="000000"/>
          <w:sz w:val="28"/>
          <w:szCs w:val="28"/>
          <w:lang w:eastAsia="ru-RU"/>
        </w:rPr>
      </w:pPr>
      <w:r w:rsidRPr="00260B23">
        <w:rPr>
          <w:rFonts w:ascii="Times New Roman" w:hAnsi="Times New Roman" w:cs="Times New Roman"/>
          <w:color w:val="000000"/>
          <w:sz w:val="28"/>
          <w:szCs w:val="28"/>
          <w:lang w:eastAsia="ru-RU"/>
        </w:rPr>
        <w:t> </w:t>
      </w:r>
    </w:p>
    <w:p w:rsidR="00754384" w:rsidRPr="00260B23" w:rsidRDefault="00754384" w:rsidP="00235851">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Default="00754384">
      <w:pPr>
        <w:widowControl w:val="0"/>
        <w:spacing w:after="0" w:line="240" w:lineRule="auto"/>
        <w:rPr>
          <w:rFonts w:ascii="Times New Roman" w:hAnsi="Times New Roman" w:cs="Times New Roman"/>
          <w:sz w:val="28"/>
          <w:szCs w:val="28"/>
          <w:lang w:eastAsia="ru-RU"/>
        </w:rPr>
      </w:pPr>
    </w:p>
    <w:p w:rsidR="00754384" w:rsidRPr="00260B23" w:rsidRDefault="00754384" w:rsidP="00E26692">
      <w:pPr>
        <w:widowControl w:val="0"/>
        <w:spacing w:after="0" w:line="240" w:lineRule="auto"/>
        <w:ind w:left="552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№3</w:t>
      </w:r>
    </w:p>
    <w:p w:rsidR="00754384" w:rsidRPr="00260B23" w:rsidRDefault="00754384" w:rsidP="00E26692">
      <w:pPr>
        <w:widowControl w:val="0"/>
        <w:spacing w:after="0" w:line="240" w:lineRule="auto"/>
        <w:ind w:left="5529"/>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к постановлению Клинцовской</w:t>
      </w:r>
    </w:p>
    <w:p w:rsidR="00754384" w:rsidRPr="00260B23" w:rsidRDefault="00754384" w:rsidP="00E26692">
      <w:pPr>
        <w:widowControl w:val="0"/>
        <w:spacing w:after="0" w:line="240" w:lineRule="auto"/>
        <w:ind w:left="5529"/>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городской администрации</w:t>
      </w:r>
    </w:p>
    <w:p w:rsidR="00754384" w:rsidRPr="000C1F21" w:rsidRDefault="00754384" w:rsidP="00E26692">
      <w:pPr>
        <w:widowControl w:val="0"/>
        <w:spacing w:after="0" w:line="240" w:lineRule="auto"/>
        <w:ind w:left="5529"/>
        <w:jc w:val="both"/>
        <w:rPr>
          <w:rFonts w:ascii="Times New Roman" w:hAnsi="Times New Roman" w:cs="Times New Roman"/>
          <w:sz w:val="28"/>
          <w:szCs w:val="28"/>
          <w:lang w:eastAsia="ru-RU"/>
        </w:rPr>
      </w:pPr>
      <w:r w:rsidRPr="00260B23">
        <w:rPr>
          <w:rFonts w:ascii="Times New Roman" w:hAnsi="Times New Roman" w:cs="Times New Roman"/>
          <w:sz w:val="28"/>
          <w:szCs w:val="28"/>
          <w:lang w:eastAsia="ru-RU"/>
        </w:rPr>
        <w:t>«___»_______2016 г. № ____</w:t>
      </w:r>
    </w:p>
    <w:p w:rsidR="00754384" w:rsidRDefault="00754384" w:rsidP="00E26692">
      <w:pPr>
        <w:spacing w:after="0" w:line="240" w:lineRule="auto"/>
        <w:jc w:val="center"/>
        <w:rPr>
          <w:rFonts w:ascii="Times New Roman" w:hAnsi="Times New Roman" w:cs="Times New Roman"/>
          <w:sz w:val="28"/>
          <w:szCs w:val="28"/>
        </w:rPr>
      </w:pPr>
    </w:p>
    <w:p w:rsidR="00754384" w:rsidRPr="002F05CC" w:rsidRDefault="00754384" w:rsidP="00E26692">
      <w:pPr>
        <w:spacing w:after="0" w:line="240" w:lineRule="auto"/>
        <w:jc w:val="center"/>
        <w:rPr>
          <w:rFonts w:ascii="Times New Roman" w:hAnsi="Times New Roman" w:cs="Times New Roman"/>
          <w:sz w:val="28"/>
          <w:szCs w:val="28"/>
        </w:rPr>
      </w:pPr>
      <w:r w:rsidRPr="002F05CC">
        <w:rPr>
          <w:rFonts w:ascii="Times New Roman" w:hAnsi="Times New Roman" w:cs="Times New Roman"/>
          <w:sz w:val="28"/>
          <w:szCs w:val="28"/>
        </w:rPr>
        <w:t>ПОРЯДОК</w:t>
      </w:r>
    </w:p>
    <w:p w:rsidR="00754384" w:rsidRDefault="00754384" w:rsidP="00E26692">
      <w:pPr>
        <w:spacing w:after="0" w:line="240" w:lineRule="auto"/>
        <w:jc w:val="center"/>
        <w:rPr>
          <w:rFonts w:ascii="Times New Roman" w:hAnsi="Times New Roman" w:cs="Times New Roman"/>
          <w:sz w:val="28"/>
          <w:szCs w:val="28"/>
        </w:rPr>
      </w:pPr>
      <w:r w:rsidRPr="002F05CC">
        <w:rPr>
          <w:rFonts w:ascii="Times New Roman" w:hAnsi="Times New Roman" w:cs="Times New Roman"/>
          <w:sz w:val="28"/>
          <w:szCs w:val="28"/>
        </w:rPr>
        <w:t xml:space="preserve">размещения </w:t>
      </w:r>
      <w:r>
        <w:rPr>
          <w:rFonts w:ascii="Times New Roman" w:hAnsi="Times New Roman" w:cs="Times New Roman"/>
          <w:sz w:val="28"/>
          <w:szCs w:val="28"/>
        </w:rPr>
        <w:t>нестационарных торговых объектов</w:t>
      </w:r>
      <w:r w:rsidRPr="002F05CC">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 округа «город Клинцы Брянской области»</w:t>
      </w:r>
    </w:p>
    <w:p w:rsidR="00754384" w:rsidRPr="002F05CC" w:rsidRDefault="00754384" w:rsidP="00E26692">
      <w:pPr>
        <w:spacing w:after="0" w:line="240" w:lineRule="auto"/>
        <w:jc w:val="center"/>
        <w:rPr>
          <w:rFonts w:ascii="Times New Roman" w:hAnsi="Times New Roman" w:cs="Times New Roman"/>
          <w:sz w:val="28"/>
          <w:szCs w:val="28"/>
        </w:rPr>
      </w:pPr>
      <w:r w:rsidRPr="002F05CC">
        <w:rPr>
          <w:rFonts w:ascii="Times New Roman" w:hAnsi="Times New Roman" w:cs="Times New Roman"/>
          <w:sz w:val="28"/>
          <w:szCs w:val="28"/>
        </w:rPr>
        <w:t>без проведения аукциона</w:t>
      </w:r>
    </w:p>
    <w:p w:rsidR="00754384" w:rsidRPr="002F05CC" w:rsidRDefault="00754384" w:rsidP="00E26692">
      <w:pPr>
        <w:spacing w:after="0" w:line="240" w:lineRule="auto"/>
        <w:jc w:val="center"/>
        <w:rPr>
          <w:rFonts w:ascii="Times New Roman" w:hAnsi="Times New Roman" w:cs="Times New Roman"/>
          <w:sz w:val="28"/>
          <w:szCs w:val="28"/>
        </w:rPr>
      </w:pPr>
    </w:p>
    <w:p w:rsidR="00754384" w:rsidRPr="002F05CC" w:rsidRDefault="00754384" w:rsidP="00E26692">
      <w:pPr>
        <w:spacing w:after="0" w:line="240" w:lineRule="auto"/>
        <w:jc w:val="center"/>
        <w:rPr>
          <w:rFonts w:ascii="Times New Roman" w:hAnsi="Times New Roman" w:cs="Times New Roman"/>
          <w:sz w:val="28"/>
          <w:szCs w:val="28"/>
        </w:rPr>
      </w:pPr>
      <w:r w:rsidRPr="002F05CC">
        <w:rPr>
          <w:rFonts w:ascii="Times New Roman" w:hAnsi="Times New Roman" w:cs="Times New Roman"/>
          <w:sz w:val="28"/>
          <w:szCs w:val="28"/>
        </w:rPr>
        <w:t>1.Общие положения</w:t>
      </w:r>
    </w:p>
    <w:p w:rsidR="00754384" w:rsidRPr="002F05CC" w:rsidRDefault="00754384" w:rsidP="00E26692">
      <w:pPr>
        <w:spacing w:after="0" w:line="240" w:lineRule="auto"/>
        <w:jc w:val="center"/>
        <w:rPr>
          <w:rFonts w:ascii="Times New Roman" w:hAnsi="Times New Roman" w:cs="Times New Roman"/>
          <w:sz w:val="28"/>
          <w:szCs w:val="28"/>
        </w:rPr>
      </w:pPr>
    </w:p>
    <w:p w:rsidR="00754384" w:rsidRPr="002F05CC" w:rsidRDefault="00754384" w:rsidP="00E26692">
      <w:pPr>
        <w:spacing w:after="0" w:line="240" w:lineRule="auto"/>
        <w:ind w:firstLine="708"/>
        <w:jc w:val="both"/>
        <w:rPr>
          <w:rFonts w:ascii="Times New Roman" w:hAnsi="Times New Roman" w:cs="Times New Roman"/>
          <w:sz w:val="28"/>
          <w:szCs w:val="28"/>
        </w:rPr>
      </w:pPr>
      <w:bookmarkStart w:id="3" w:name="Par103"/>
      <w:bookmarkEnd w:id="3"/>
      <w:r w:rsidRPr="002F05CC">
        <w:rPr>
          <w:rFonts w:ascii="Times New Roman" w:hAnsi="Times New Roman" w:cs="Times New Roman"/>
          <w:sz w:val="28"/>
          <w:szCs w:val="28"/>
        </w:rPr>
        <w:t xml:space="preserve">1.1. Порядок размещения нестационарного торгового объекта на территории </w:t>
      </w:r>
      <w:r>
        <w:rPr>
          <w:rFonts w:ascii="Times New Roman" w:hAnsi="Times New Roman" w:cs="Times New Roman"/>
          <w:sz w:val="28"/>
          <w:szCs w:val="28"/>
        </w:rPr>
        <w:t>городского округа «город Клинцы Брянской области»</w:t>
      </w:r>
      <w:r w:rsidRPr="002F05CC">
        <w:rPr>
          <w:rFonts w:ascii="Times New Roman" w:hAnsi="Times New Roman" w:cs="Times New Roman"/>
          <w:sz w:val="28"/>
          <w:szCs w:val="28"/>
        </w:rPr>
        <w:t xml:space="preserve"> без проведения аукциона(далее - Порядок) определяет порядок заключения договора на размещение нестационарного торгового объекта (далее – договор) на </w:t>
      </w:r>
      <w:r>
        <w:rPr>
          <w:rFonts w:ascii="Times New Roman" w:hAnsi="Times New Roman" w:cs="Times New Roman"/>
          <w:sz w:val="28"/>
          <w:szCs w:val="28"/>
        </w:rPr>
        <w:t>территории городского округа «город Клинцы Брянской области».</w:t>
      </w:r>
    </w:p>
    <w:p w:rsidR="00754384" w:rsidRDefault="00754384" w:rsidP="00E266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1.2. Право на заключение договора без проведения аукциона предоставляется индивидуальным предпринимателям или юридическим лиц</w:t>
      </w:r>
      <w:r>
        <w:rPr>
          <w:rFonts w:ascii="Times New Roman" w:hAnsi="Times New Roman" w:cs="Times New Roman"/>
          <w:sz w:val="28"/>
          <w:szCs w:val="28"/>
        </w:rPr>
        <w:t>ам (далее - заявитель) в случае:</w:t>
      </w:r>
    </w:p>
    <w:p w:rsidR="00754384" w:rsidRPr="002F05CC" w:rsidRDefault="00754384" w:rsidP="00E2669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1.2.1.Р</w:t>
      </w:r>
      <w:r w:rsidRPr="002F05CC">
        <w:rPr>
          <w:rFonts w:ascii="Times New Roman" w:hAnsi="Times New Roman" w:cs="Times New Roman"/>
          <w:sz w:val="28"/>
          <w:szCs w:val="28"/>
        </w:rPr>
        <w:t xml:space="preserve">азмещения </w:t>
      </w:r>
      <w:r>
        <w:rPr>
          <w:rFonts w:ascii="Times New Roman" w:hAnsi="Times New Roman" w:cs="Times New Roman"/>
          <w:sz w:val="28"/>
          <w:szCs w:val="28"/>
        </w:rPr>
        <w:t xml:space="preserve">непередвижного </w:t>
      </w:r>
      <w:r w:rsidRPr="002F05CC">
        <w:rPr>
          <w:rFonts w:ascii="Times New Roman" w:hAnsi="Times New Roman" w:cs="Times New Roman"/>
          <w:sz w:val="28"/>
          <w:szCs w:val="28"/>
        </w:rPr>
        <w:t>нестационарного торгового объекта (далее – НТО)заявителем, надлежащим образом исполнявшим свои обязательства по заключенному до 01.03.2015 договору аренды земельного участка, предоставленного для размещения НТО;</w:t>
      </w:r>
    </w:p>
    <w:p w:rsidR="00754384" w:rsidRPr="002F05CC" w:rsidRDefault="00754384" w:rsidP="00E266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05CC">
        <w:rPr>
          <w:rFonts w:ascii="Times New Roman" w:hAnsi="Times New Roman" w:cs="Times New Roman"/>
          <w:sz w:val="28"/>
          <w:szCs w:val="28"/>
        </w:rPr>
        <w:t xml:space="preserve">размещения </w:t>
      </w:r>
      <w:r>
        <w:rPr>
          <w:rFonts w:ascii="Times New Roman" w:hAnsi="Times New Roman" w:cs="Times New Roman"/>
          <w:sz w:val="28"/>
          <w:szCs w:val="28"/>
        </w:rPr>
        <w:t>на новый срок непередвижного</w:t>
      </w:r>
      <w:r w:rsidRPr="002F05CC">
        <w:rPr>
          <w:rFonts w:ascii="Times New Roman" w:hAnsi="Times New Roman" w:cs="Times New Roman"/>
          <w:sz w:val="28"/>
          <w:szCs w:val="28"/>
        </w:rPr>
        <w:t xml:space="preserve"> НТО заявителем,</w:t>
      </w:r>
      <w:r>
        <w:rPr>
          <w:rFonts w:ascii="Times New Roman" w:hAnsi="Times New Roman" w:cs="Times New Roman"/>
          <w:sz w:val="28"/>
          <w:szCs w:val="28"/>
        </w:rPr>
        <w:t xml:space="preserve"> ранее размещенного в том же месте, </w:t>
      </w:r>
      <w:r w:rsidRPr="007F1A4D">
        <w:rPr>
          <w:rFonts w:ascii="Times New Roman" w:hAnsi="Times New Roman" w:cs="Times New Roman"/>
          <w:sz w:val="28"/>
          <w:szCs w:val="28"/>
        </w:rPr>
        <w:t>предусмотренном Схемой и</w:t>
      </w:r>
      <w:r w:rsidRPr="002F05CC">
        <w:rPr>
          <w:rFonts w:ascii="Times New Roman" w:hAnsi="Times New Roman" w:cs="Times New Roman"/>
          <w:sz w:val="28"/>
          <w:szCs w:val="28"/>
        </w:rPr>
        <w:t xml:space="preserve"> надлежащим образом исполнявшим свои обязательства по заключенному договору на размещение НТО после 01.03.2015;</w:t>
      </w:r>
    </w:p>
    <w:p w:rsidR="00754384"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Под «надлежащим исполнением обязанностей» понимается соблюдение заявителем договора аренды земельного участка, предоставленного для размещения НТО, договора на размещение НТО, отсутствие документально подтвержденных замечаний со стороны арендодателя, в том числе по соблюдению Правил благоустройства территории городского округа </w:t>
      </w:r>
      <w:r>
        <w:rPr>
          <w:rFonts w:ascii="Times New Roman" w:hAnsi="Times New Roman" w:cs="Times New Roman"/>
          <w:sz w:val="28"/>
          <w:szCs w:val="28"/>
        </w:rPr>
        <w:t>«город Клинцы Брянской области»</w:t>
      </w:r>
      <w:r w:rsidRPr="002F05CC">
        <w:rPr>
          <w:rFonts w:ascii="Times New Roman" w:hAnsi="Times New Roman" w:cs="Times New Roman"/>
          <w:sz w:val="28"/>
          <w:szCs w:val="28"/>
        </w:rPr>
        <w:t>, обоснованных жалоб граждан или организаций, а также органов власти по и</w:t>
      </w:r>
      <w:r>
        <w:rPr>
          <w:rFonts w:ascii="Times New Roman" w:hAnsi="Times New Roman" w:cs="Times New Roman"/>
          <w:sz w:val="28"/>
          <w:szCs w:val="28"/>
        </w:rPr>
        <w:t xml:space="preserve">спользованию земельного участка, </w:t>
      </w:r>
      <w:r>
        <w:rPr>
          <w:rFonts w:ascii="Times New Roman" w:hAnsi="Times New Roman" w:cs="Times New Roman"/>
          <w:sz w:val="28"/>
          <w:szCs w:val="28"/>
          <w:lang w:eastAsia="ru-RU"/>
        </w:rPr>
        <w:t>отсутствие</w:t>
      </w:r>
      <w:r w:rsidRPr="002F05CC">
        <w:rPr>
          <w:rFonts w:ascii="Times New Roman" w:hAnsi="Times New Roman" w:cs="Times New Roman"/>
          <w:sz w:val="28"/>
          <w:szCs w:val="28"/>
          <w:lang w:eastAsia="ru-RU"/>
        </w:rPr>
        <w:t xml:space="preserve"> у заявителя задолженности по начисленным налогам, сборам и иным обязательным платежам в бюджеты любого уровня</w:t>
      </w:r>
      <w:r>
        <w:rPr>
          <w:rFonts w:ascii="Times New Roman" w:hAnsi="Times New Roman" w:cs="Times New Roman"/>
          <w:sz w:val="28"/>
          <w:szCs w:val="28"/>
          <w:lang w:eastAsia="ru-RU"/>
        </w:rPr>
        <w:t>.</w:t>
      </w:r>
    </w:p>
    <w:p w:rsidR="00754384" w:rsidRPr="003E0553" w:rsidRDefault="00754384" w:rsidP="00E26692">
      <w:pPr>
        <w:pStyle w:val="NormalWeb"/>
        <w:spacing w:before="0" w:beforeAutospacing="0" w:after="0" w:afterAutospacing="0"/>
        <w:ind w:firstLine="709"/>
        <w:jc w:val="both"/>
        <w:rPr>
          <w:sz w:val="28"/>
          <w:szCs w:val="28"/>
        </w:rPr>
      </w:pPr>
      <w:r>
        <w:rPr>
          <w:sz w:val="28"/>
          <w:szCs w:val="28"/>
        </w:rPr>
        <w:t>- р</w:t>
      </w:r>
      <w:r w:rsidRPr="002F05CC">
        <w:rPr>
          <w:sz w:val="28"/>
          <w:szCs w:val="28"/>
        </w:rPr>
        <w:t xml:space="preserve">азмещения </w:t>
      </w:r>
      <w:r>
        <w:rPr>
          <w:sz w:val="28"/>
          <w:szCs w:val="28"/>
        </w:rPr>
        <w:t xml:space="preserve">передвижного (сезонного) </w:t>
      </w:r>
      <w:r w:rsidRPr="002F05CC">
        <w:rPr>
          <w:sz w:val="28"/>
          <w:szCs w:val="28"/>
        </w:rPr>
        <w:t xml:space="preserve">нестационарного торгового </w:t>
      </w:r>
      <w:r w:rsidRPr="003E0553">
        <w:rPr>
          <w:sz w:val="28"/>
          <w:szCs w:val="28"/>
        </w:rPr>
        <w:t xml:space="preserve">объекта (далее – НТО), </w:t>
      </w:r>
    </w:p>
    <w:p w:rsidR="00754384" w:rsidRPr="003E0553" w:rsidRDefault="00754384" w:rsidP="00E26692">
      <w:pPr>
        <w:pStyle w:val="NormalWeb"/>
        <w:spacing w:before="0" w:beforeAutospacing="0" w:after="0" w:afterAutospacing="0"/>
        <w:ind w:firstLine="709"/>
        <w:jc w:val="both"/>
        <w:rPr>
          <w:sz w:val="28"/>
          <w:szCs w:val="28"/>
        </w:rPr>
      </w:pPr>
      <w:r w:rsidRPr="003E0553">
        <w:rPr>
          <w:sz w:val="28"/>
          <w:szCs w:val="28"/>
        </w:rPr>
        <w:t>- размещение НТО,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754384" w:rsidRDefault="00754384" w:rsidP="00E26692">
      <w:pPr>
        <w:spacing w:after="0" w:line="240" w:lineRule="auto"/>
        <w:ind w:firstLine="709"/>
        <w:jc w:val="both"/>
        <w:rPr>
          <w:rFonts w:ascii="Times New Roman" w:hAnsi="Times New Roman" w:cs="Times New Roman"/>
          <w:sz w:val="28"/>
          <w:szCs w:val="28"/>
        </w:rPr>
      </w:pPr>
    </w:p>
    <w:p w:rsidR="00754384" w:rsidRDefault="00754384" w:rsidP="00E26692">
      <w:pPr>
        <w:spacing w:after="0" w:line="240" w:lineRule="auto"/>
        <w:ind w:firstLine="709"/>
        <w:jc w:val="both"/>
        <w:rPr>
          <w:rFonts w:ascii="Times New Roman" w:hAnsi="Times New Roman" w:cs="Times New Roman"/>
          <w:sz w:val="28"/>
          <w:szCs w:val="28"/>
        </w:rPr>
      </w:pPr>
    </w:p>
    <w:p w:rsidR="00754384"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1.3. Комиссия по размещению НТО (далее – комиссия), рассматривает заявление о продлении договора аренды земельного участка, предоставленного для размещения НТО, договора на размещение </w:t>
      </w:r>
      <w:r>
        <w:rPr>
          <w:rFonts w:ascii="Times New Roman" w:hAnsi="Times New Roman" w:cs="Times New Roman"/>
          <w:sz w:val="28"/>
          <w:szCs w:val="28"/>
        </w:rPr>
        <w:t xml:space="preserve">непередвижного и передвижного (сезонного) </w:t>
      </w:r>
      <w:r w:rsidRPr="002F05CC">
        <w:rPr>
          <w:rFonts w:ascii="Times New Roman" w:hAnsi="Times New Roman" w:cs="Times New Roman"/>
          <w:sz w:val="28"/>
          <w:szCs w:val="28"/>
        </w:rPr>
        <w:t>НТО и принимает решение о заключении договора без проведения аукциона или отказе в заключении договора на размещение НТО.</w:t>
      </w:r>
    </w:p>
    <w:p w:rsidR="00754384" w:rsidRPr="002F05CC" w:rsidRDefault="00754384" w:rsidP="00E266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Состав комиссии утверждается распоряжением Клинцовской городской администрации.</w:t>
      </w:r>
    </w:p>
    <w:p w:rsidR="00754384"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1.4. Договор на размещение </w:t>
      </w:r>
      <w:r>
        <w:rPr>
          <w:rFonts w:ascii="Times New Roman" w:hAnsi="Times New Roman" w:cs="Times New Roman"/>
          <w:sz w:val="28"/>
          <w:szCs w:val="28"/>
        </w:rPr>
        <w:t xml:space="preserve">непередвижного НТО </w:t>
      </w:r>
      <w:r w:rsidRPr="002F05CC">
        <w:rPr>
          <w:rFonts w:ascii="Times New Roman" w:hAnsi="Times New Roman" w:cs="Times New Roman"/>
          <w:sz w:val="28"/>
          <w:szCs w:val="28"/>
        </w:rPr>
        <w:t xml:space="preserve">с заявителем заключается </w:t>
      </w:r>
      <w:r>
        <w:rPr>
          <w:rFonts w:ascii="Times New Roman" w:hAnsi="Times New Roman" w:cs="Times New Roman"/>
          <w:sz w:val="28"/>
          <w:szCs w:val="28"/>
        </w:rPr>
        <w:t xml:space="preserve">с Клинцовской городской администрацией </w:t>
      </w:r>
      <w:r w:rsidRPr="002F05CC">
        <w:rPr>
          <w:rFonts w:ascii="Times New Roman" w:hAnsi="Times New Roman" w:cs="Times New Roman"/>
          <w:sz w:val="28"/>
          <w:szCs w:val="28"/>
        </w:rPr>
        <w:t>на срок, указанный в схеме размещения НТО.</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1.4.</w:t>
      </w:r>
      <w:r>
        <w:rPr>
          <w:rFonts w:ascii="Times New Roman" w:hAnsi="Times New Roman" w:cs="Times New Roman"/>
          <w:sz w:val="28"/>
          <w:szCs w:val="28"/>
        </w:rPr>
        <w:t>1.</w:t>
      </w:r>
      <w:r w:rsidRPr="002F05CC">
        <w:rPr>
          <w:rFonts w:ascii="Times New Roman" w:hAnsi="Times New Roman" w:cs="Times New Roman"/>
          <w:sz w:val="28"/>
          <w:szCs w:val="28"/>
        </w:rPr>
        <w:t xml:space="preserve"> Договор на размещение </w:t>
      </w:r>
      <w:r>
        <w:rPr>
          <w:rFonts w:ascii="Times New Roman" w:hAnsi="Times New Roman" w:cs="Times New Roman"/>
          <w:sz w:val="28"/>
          <w:szCs w:val="28"/>
        </w:rPr>
        <w:t xml:space="preserve">передвижного (сезонного)НТО </w:t>
      </w:r>
      <w:r w:rsidRPr="002F05CC">
        <w:rPr>
          <w:rFonts w:ascii="Times New Roman" w:hAnsi="Times New Roman" w:cs="Times New Roman"/>
          <w:sz w:val="28"/>
          <w:szCs w:val="28"/>
        </w:rPr>
        <w:t xml:space="preserve">с заявителем заключается </w:t>
      </w:r>
      <w:r>
        <w:rPr>
          <w:rFonts w:ascii="Times New Roman" w:hAnsi="Times New Roman" w:cs="Times New Roman"/>
          <w:sz w:val="28"/>
          <w:szCs w:val="28"/>
        </w:rPr>
        <w:t xml:space="preserve">с Клинцовской городской администрацией </w:t>
      </w:r>
      <w:r w:rsidRPr="002F05CC">
        <w:rPr>
          <w:rFonts w:ascii="Times New Roman" w:hAnsi="Times New Roman" w:cs="Times New Roman"/>
          <w:sz w:val="28"/>
          <w:szCs w:val="28"/>
        </w:rPr>
        <w:t>на срок</w:t>
      </w:r>
      <w:r>
        <w:rPr>
          <w:rFonts w:ascii="Times New Roman" w:hAnsi="Times New Roman" w:cs="Times New Roman"/>
          <w:sz w:val="28"/>
          <w:szCs w:val="28"/>
        </w:rPr>
        <w:t xml:space="preserve"> не более 1 месяца.</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1.5. Порядок и срок оплаты по договору:</w:t>
      </w:r>
    </w:p>
    <w:p w:rsidR="00754384" w:rsidRPr="002F05CC" w:rsidRDefault="00754384" w:rsidP="00E26692">
      <w:pPr>
        <w:autoSpaceDE w:val="0"/>
        <w:autoSpaceDN w:val="0"/>
        <w:adjustRightInd w:val="0"/>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1.5.1. Оплата по договору на размещение </w:t>
      </w:r>
      <w:r>
        <w:rPr>
          <w:rFonts w:ascii="Times New Roman" w:hAnsi="Times New Roman" w:cs="Times New Roman"/>
          <w:sz w:val="28"/>
          <w:szCs w:val="28"/>
        </w:rPr>
        <w:t xml:space="preserve">непередвижного НТО </w:t>
      </w:r>
      <w:r w:rsidRPr="002F05CC">
        <w:rPr>
          <w:rFonts w:ascii="Times New Roman" w:hAnsi="Times New Roman" w:cs="Times New Roman"/>
          <w:sz w:val="28"/>
          <w:szCs w:val="28"/>
        </w:rPr>
        <w:t>производится авансовыми платежами ежеквартально, до пятого числа месяца, следующего за истекшим кварталом;</w:t>
      </w:r>
    </w:p>
    <w:p w:rsidR="00754384"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1.5.2.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754384" w:rsidRPr="002F05CC" w:rsidRDefault="00754384" w:rsidP="00E26692">
      <w:pPr>
        <w:autoSpaceDE w:val="0"/>
        <w:autoSpaceDN w:val="0"/>
        <w:adjustRightInd w:val="0"/>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1.5.1. Оплата по договору на размещение </w:t>
      </w:r>
      <w:r>
        <w:rPr>
          <w:rFonts w:ascii="Times New Roman" w:hAnsi="Times New Roman" w:cs="Times New Roman"/>
          <w:sz w:val="28"/>
          <w:szCs w:val="28"/>
        </w:rPr>
        <w:t xml:space="preserve">передвижногоНТО </w:t>
      </w:r>
      <w:r w:rsidRPr="002F05CC">
        <w:rPr>
          <w:rFonts w:ascii="Times New Roman" w:hAnsi="Times New Roman" w:cs="Times New Roman"/>
          <w:sz w:val="28"/>
          <w:szCs w:val="28"/>
        </w:rPr>
        <w:t xml:space="preserve">производится </w:t>
      </w:r>
      <w:r>
        <w:rPr>
          <w:rFonts w:ascii="Times New Roman" w:hAnsi="Times New Roman" w:cs="Times New Roman"/>
          <w:sz w:val="28"/>
          <w:szCs w:val="28"/>
        </w:rPr>
        <w:t>ежемесячно.</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1.6. Плата за размещение НТО без проведения аукциона равна начальной (минимальной) цене права на заключение договора (согласно разделу 5 приложения 1).</w:t>
      </w:r>
    </w:p>
    <w:p w:rsidR="00754384" w:rsidRPr="002F05CC" w:rsidRDefault="00754384" w:rsidP="00E26692">
      <w:pPr>
        <w:spacing w:after="0" w:line="240" w:lineRule="auto"/>
        <w:jc w:val="center"/>
        <w:rPr>
          <w:rFonts w:ascii="Times New Roman" w:hAnsi="Times New Roman" w:cs="Times New Roman"/>
          <w:sz w:val="28"/>
          <w:szCs w:val="28"/>
        </w:rPr>
      </w:pPr>
    </w:p>
    <w:p w:rsidR="00754384" w:rsidRPr="002F05CC" w:rsidRDefault="00754384" w:rsidP="00E26692">
      <w:pPr>
        <w:spacing w:after="0" w:line="240" w:lineRule="auto"/>
        <w:jc w:val="center"/>
        <w:rPr>
          <w:rFonts w:ascii="Times New Roman" w:hAnsi="Times New Roman" w:cs="Times New Roman"/>
          <w:sz w:val="28"/>
          <w:szCs w:val="28"/>
        </w:rPr>
      </w:pPr>
      <w:r w:rsidRPr="002F05CC">
        <w:rPr>
          <w:rFonts w:ascii="Times New Roman" w:hAnsi="Times New Roman" w:cs="Times New Roman"/>
          <w:sz w:val="28"/>
          <w:szCs w:val="28"/>
        </w:rPr>
        <w:t xml:space="preserve">2. Порядок заключения договора с субъектом предпринимательской деятельности </w:t>
      </w:r>
      <w:r>
        <w:rPr>
          <w:rFonts w:ascii="Times New Roman" w:hAnsi="Times New Roman" w:cs="Times New Roman"/>
          <w:sz w:val="28"/>
          <w:szCs w:val="28"/>
        </w:rPr>
        <w:t xml:space="preserve">на размещение непередвижного </w:t>
      </w:r>
      <w:r w:rsidRPr="002F05CC">
        <w:rPr>
          <w:rFonts w:ascii="Times New Roman" w:hAnsi="Times New Roman" w:cs="Times New Roman"/>
          <w:sz w:val="28"/>
          <w:szCs w:val="28"/>
        </w:rPr>
        <w:t xml:space="preserve">нестационарного торгового объекта без проведения аукциона </w:t>
      </w:r>
    </w:p>
    <w:p w:rsidR="00754384" w:rsidRPr="002F05CC" w:rsidRDefault="00754384" w:rsidP="00E26692">
      <w:pPr>
        <w:spacing w:after="0" w:line="240" w:lineRule="auto"/>
        <w:jc w:val="center"/>
        <w:rPr>
          <w:rFonts w:ascii="Times New Roman" w:hAnsi="Times New Roman" w:cs="Times New Roman"/>
          <w:sz w:val="28"/>
          <w:szCs w:val="28"/>
        </w:rPr>
      </w:pPr>
    </w:p>
    <w:p w:rsidR="00754384" w:rsidRPr="002F05CC" w:rsidRDefault="00754384" w:rsidP="00E26692">
      <w:pPr>
        <w:spacing w:after="0" w:line="240" w:lineRule="auto"/>
        <w:ind w:firstLine="709"/>
        <w:jc w:val="both"/>
        <w:rPr>
          <w:rFonts w:ascii="Times New Roman" w:hAnsi="Times New Roman" w:cs="Times New Roman"/>
          <w:sz w:val="28"/>
          <w:szCs w:val="28"/>
        </w:rPr>
      </w:pPr>
      <w:bookmarkStart w:id="4" w:name="Par109"/>
      <w:bookmarkEnd w:id="4"/>
      <w:r w:rsidRPr="002F05CC">
        <w:rPr>
          <w:rFonts w:ascii="Times New Roman" w:hAnsi="Times New Roman" w:cs="Times New Roman"/>
          <w:sz w:val="28"/>
          <w:szCs w:val="28"/>
        </w:rPr>
        <w:t xml:space="preserve">2.1. Для заключения договора </w:t>
      </w:r>
      <w:r>
        <w:rPr>
          <w:rFonts w:ascii="Times New Roman" w:hAnsi="Times New Roman" w:cs="Times New Roman"/>
          <w:sz w:val="28"/>
          <w:szCs w:val="28"/>
        </w:rPr>
        <w:t xml:space="preserve">на размещение непередвижного </w:t>
      </w:r>
      <w:r w:rsidRPr="002F05CC">
        <w:rPr>
          <w:rFonts w:ascii="Times New Roman" w:hAnsi="Times New Roman" w:cs="Times New Roman"/>
          <w:sz w:val="28"/>
          <w:szCs w:val="28"/>
        </w:rPr>
        <w:t>нестационарного торгового объекта на новый срок</w:t>
      </w:r>
      <w:r>
        <w:rPr>
          <w:rFonts w:ascii="Times New Roman" w:hAnsi="Times New Roman" w:cs="Times New Roman"/>
          <w:sz w:val="28"/>
          <w:szCs w:val="28"/>
        </w:rPr>
        <w:t>,</w:t>
      </w:r>
      <w:r w:rsidRPr="002F05CC">
        <w:rPr>
          <w:rFonts w:ascii="Times New Roman" w:hAnsi="Times New Roman" w:cs="Times New Roman"/>
          <w:sz w:val="28"/>
          <w:szCs w:val="28"/>
        </w:rPr>
        <w:t xml:space="preserve"> заявитель подает заявление в </w:t>
      </w:r>
      <w:r>
        <w:rPr>
          <w:rFonts w:ascii="Times New Roman" w:hAnsi="Times New Roman" w:cs="Times New Roman"/>
          <w:sz w:val="28"/>
          <w:szCs w:val="28"/>
        </w:rPr>
        <w:t xml:space="preserve">Клинцовскую городскую администрацию, в </w:t>
      </w:r>
      <w:r w:rsidRPr="002F05CC">
        <w:rPr>
          <w:rFonts w:ascii="Times New Roman" w:hAnsi="Times New Roman" w:cs="Times New Roman"/>
          <w:sz w:val="28"/>
          <w:szCs w:val="28"/>
        </w:rPr>
        <w:t>котором должны содержаться следующие сведения:</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фирменное наименование (название) НТО;</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сведения об организационно-правовой форме;</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место нахождения;</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почтовый адрес;</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фамилия, имя, отчество, паспортные данные, сведения о месте жительства (для индивидуального предпринимателя);</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номер контактного телефона;</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адрес электронной почты.</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К заявлению прилагаются:</w:t>
      </w:r>
    </w:p>
    <w:p w:rsidR="00754384" w:rsidRDefault="00754384" w:rsidP="00E266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F05CC">
        <w:rPr>
          <w:rFonts w:ascii="Times New Roman" w:hAnsi="Times New Roman" w:cs="Times New Roman"/>
          <w:sz w:val="28"/>
          <w:szCs w:val="28"/>
          <w:lang w:eastAsia="ru-RU"/>
        </w:rPr>
        <w:t>копии документов, удостоверяющих личность;</w:t>
      </w:r>
    </w:p>
    <w:p w:rsidR="00754384" w:rsidRPr="002F05CC" w:rsidRDefault="00754384" w:rsidP="00E266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F05CC">
        <w:rPr>
          <w:rFonts w:ascii="Times New Roman" w:hAnsi="Times New Roman" w:cs="Times New Roman"/>
          <w:sz w:val="28"/>
          <w:szCs w:val="28"/>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2F05CC">
          <w:rPr>
            <w:rFonts w:ascii="Times New Roman" w:hAnsi="Times New Roman" w:cs="Times New Roman"/>
            <w:sz w:val="28"/>
            <w:szCs w:val="28"/>
            <w:lang w:eastAsia="ru-RU"/>
          </w:rPr>
          <w:t>Кодексом</w:t>
        </w:r>
      </w:hyperlink>
      <w:r w:rsidRPr="002F05CC">
        <w:rPr>
          <w:rFonts w:ascii="Times New Roman" w:hAnsi="Times New Roman" w:cs="Times New Roman"/>
          <w:sz w:val="28"/>
          <w:szCs w:val="28"/>
          <w:lang w:eastAsia="ru-RU"/>
        </w:rPr>
        <w:t xml:space="preserve"> Российской Федерации об административных правонарушениях,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на день подачи заявления;</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2.2. В рамках межведомственного взаимодействия</w:t>
      </w:r>
      <w:r>
        <w:rPr>
          <w:rFonts w:ascii="Times New Roman" w:hAnsi="Times New Roman" w:cs="Times New Roman"/>
          <w:sz w:val="28"/>
          <w:szCs w:val="28"/>
        </w:rPr>
        <w:t xml:space="preserve"> Клинцовская городская администрация</w:t>
      </w:r>
      <w:r w:rsidRPr="002F05CC">
        <w:rPr>
          <w:rFonts w:ascii="Times New Roman" w:hAnsi="Times New Roman" w:cs="Times New Roman"/>
          <w:sz w:val="28"/>
          <w:szCs w:val="28"/>
        </w:rPr>
        <w:t xml:space="preserve"> в течение пяти календарных дней с даты регистрации заявления запрашивает выписку из Единого государственного реестра юридических лиц (индивидуальных предпринимателей), справку о состоянии расчетов с бюджетом по налогам, сборам в налоговом органе. </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Заявитель вправе предоставить указанные документы самостоятельно.</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2.3. Комиссия рассматривает заявление в течение 30 календарных дней с даты регистрации заявления.</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2.4. Заседание комиссии по рассмотрению поданного заявления, проводится не позднее дня, следующего за днем окончания срока рассмотрения заявления.</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2.5. При надлежащем исполнении заявителем обязанностей по заключенному до 01.03.2015 договору аренды земельного участка, предоставленного для размещения НТО, а также заключенному договору на размещение НТО после 01.03.2015 и последующие периоды (в соответствии со схемой размещения НТО), </w:t>
      </w:r>
      <w:r>
        <w:rPr>
          <w:rFonts w:ascii="Times New Roman" w:hAnsi="Times New Roman" w:cs="Times New Roman"/>
          <w:sz w:val="28"/>
          <w:szCs w:val="28"/>
        </w:rPr>
        <w:t>комиссия</w:t>
      </w:r>
      <w:r w:rsidRPr="002F05CC">
        <w:rPr>
          <w:rFonts w:ascii="Times New Roman" w:hAnsi="Times New Roman" w:cs="Times New Roman"/>
          <w:sz w:val="28"/>
          <w:szCs w:val="28"/>
        </w:rPr>
        <w:t xml:space="preserve"> принимает решение о заключении договора.</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2.6. При ненадлежащем исполнении заявителем обязанностей по заключенному до 01.03.2015 договору аренды земельного участка, предоставленного для размещения НТО, а также заключенному договору на размещение НТО после 01.03.2015 и последующие периоды (в соответствии со схемой размещения НТО), </w:t>
      </w:r>
      <w:r>
        <w:rPr>
          <w:rFonts w:ascii="Times New Roman" w:hAnsi="Times New Roman" w:cs="Times New Roman"/>
          <w:sz w:val="28"/>
          <w:szCs w:val="28"/>
        </w:rPr>
        <w:t>комиссия</w:t>
      </w:r>
      <w:r w:rsidRPr="002F05CC">
        <w:rPr>
          <w:rFonts w:ascii="Times New Roman" w:hAnsi="Times New Roman" w:cs="Times New Roman"/>
          <w:sz w:val="28"/>
          <w:szCs w:val="28"/>
        </w:rPr>
        <w:t xml:space="preserve"> принимает решение об отказе в заключении договора. </w:t>
      </w:r>
    </w:p>
    <w:p w:rsidR="00754384" w:rsidRPr="002F05CC" w:rsidRDefault="00754384" w:rsidP="00E2669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10"/>
      <w:bookmarkStart w:id="6" w:name="Par111"/>
      <w:bookmarkEnd w:id="5"/>
      <w:bookmarkEnd w:id="6"/>
      <w:r w:rsidRPr="002F05CC">
        <w:rPr>
          <w:rFonts w:ascii="Times New Roman" w:hAnsi="Times New Roman" w:cs="Times New Roman"/>
          <w:sz w:val="28"/>
          <w:szCs w:val="28"/>
        </w:rPr>
        <w:t xml:space="preserve">2.7. Решение комиссии оформляется постановлением </w:t>
      </w:r>
      <w:r>
        <w:rPr>
          <w:rFonts w:ascii="Times New Roman" w:hAnsi="Times New Roman" w:cs="Times New Roman"/>
          <w:sz w:val="28"/>
          <w:szCs w:val="28"/>
        </w:rPr>
        <w:t xml:space="preserve">Клинцовской городской </w:t>
      </w:r>
      <w:r w:rsidRPr="002F05CC">
        <w:rPr>
          <w:rFonts w:ascii="Times New Roman" w:hAnsi="Times New Roman" w:cs="Times New Roman"/>
          <w:sz w:val="28"/>
          <w:szCs w:val="28"/>
        </w:rPr>
        <w:t>администрации, которое принимается в течение 10 календарных дней со дня ее заседания.</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2.8. При принятии комиссией положительного решения о заключении договора:</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в течение трех календарных дней с даты принятия постановления </w:t>
      </w:r>
      <w:r>
        <w:rPr>
          <w:rFonts w:ascii="Times New Roman" w:hAnsi="Times New Roman" w:cs="Times New Roman"/>
          <w:sz w:val="28"/>
          <w:szCs w:val="28"/>
        </w:rPr>
        <w:t>Клинцовская городская администрация</w:t>
      </w:r>
      <w:r w:rsidRPr="002F05CC">
        <w:rPr>
          <w:rFonts w:ascii="Times New Roman" w:hAnsi="Times New Roman" w:cs="Times New Roman"/>
          <w:sz w:val="28"/>
          <w:szCs w:val="28"/>
        </w:rPr>
        <w:t xml:space="preserve"> извещает заявителя по электронной почте, указанной в заявлении, о необходимости заключения договора. В случае отсутствия адреса электронной почты в заявлении </w:t>
      </w:r>
      <w:r>
        <w:rPr>
          <w:rFonts w:ascii="Times New Roman" w:hAnsi="Times New Roman" w:cs="Times New Roman"/>
          <w:sz w:val="28"/>
          <w:szCs w:val="28"/>
        </w:rPr>
        <w:t>Клинцовская городская администрация</w:t>
      </w:r>
      <w:r w:rsidRPr="002F05CC">
        <w:rPr>
          <w:rFonts w:ascii="Times New Roman" w:hAnsi="Times New Roman" w:cs="Times New Roman"/>
          <w:sz w:val="28"/>
          <w:szCs w:val="28"/>
        </w:rPr>
        <w:t xml:space="preserve"> извещает заявителя в письменном виде посредством почтового отправления;</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договор подлежит заключению в срок не позднее 10 календарных дней со дня принятия постановления. </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2.9. При принятии комиссие</w:t>
      </w:r>
      <w:r>
        <w:rPr>
          <w:rFonts w:ascii="Times New Roman" w:hAnsi="Times New Roman" w:cs="Times New Roman"/>
          <w:sz w:val="28"/>
          <w:szCs w:val="28"/>
        </w:rPr>
        <w:t>й решения об отказе в заключение</w:t>
      </w:r>
      <w:r w:rsidRPr="002F05CC">
        <w:rPr>
          <w:rFonts w:ascii="Times New Roman" w:hAnsi="Times New Roman" w:cs="Times New Roman"/>
          <w:sz w:val="28"/>
          <w:szCs w:val="28"/>
        </w:rPr>
        <w:t xml:space="preserve"> договора:</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в течение трех календарных дней с даты принятия постановления </w:t>
      </w:r>
      <w:r>
        <w:rPr>
          <w:rFonts w:ascii="Times New Roman" w:hAnsi="Times New Roman" w:cs="Times New Roman"/>
          <w:sz w:val="28"/>
          <w:szCs w:val="28"/>
        </w:rPr>
        <w:t>Клинцовская городская администрация</w:t>
      </w:r>
      <w:r w:rsidRPr="002F05CC">
        <w:rPr>
          <w:rFonts w:ascii="Times New Roman" w:hAnsi="Times New Roman" w:cs="Times New Roman"/>
          <w:sz w:val="28"/>
          <w:szCs w:val="28"/>
        </w:rPr>
        <w:t xml:space="preserve"> извещает заявителя по электронной почте, указанной в заявлении, об</w:t>
      </w:r>
      <w:r>
        <w:rPr>
          <w:rFonts w:ascii="Times New Roman" w:hAnsi="Times New Roman" w:cs="Times New Roman"/>
          <w:sz w:val="28"/>
          <w:szCs w:val="28"/>
        </w:rPr>
        <w:t xml:space="preserve"> </w:t>
      </w:r>
      <w:r w:rsidRPr="002F05CC">
        <w:rPr>
          <w:rFonts w:ascii="Times New Roman" w:hAnsi="Times New Roman" w:cs="Times New Roman"/>
          <w:sz w:val="28"/>
          <w:szCs w:val="28"/>
        </w:rPr>
        <w:t>отказе в заключении договора и необходимости освобождения места размещения НТО. В случае отсутствия адреса электронной почты в заявлении</w:t>
      </w:r>
      <w:r>
        <w:rPr>
          <w:rFonts w:ascii="Times New Roman" w:hAnsi="Times New Roman" w:cs="Times New Roman"/>
          <w:sz w:val="28"/>
          <w:szCs w:val="28"/>
        </w:rPr>
        <w:t>, Клинцовская городская администрация</w:t>
      </w:r>
      <w:r w:rsidRPr="002F05CC">
        <w:rPr>
          <w:rFonts w:ascii="Times New Roman" w:hAnsi="Times New Roman" w:cs="Times New Roman"/>
          <w:sz w:val="28"/>
          <w:szCs w:val="28"/>
        </w:rPr>
        <w:t xml:space="preserve"> извещает заявителя в письменном виде посредством почтовог</w:t>
      </w:r>
      <w:r>
        <w:rPr>
          <w:rFonts w:ascii="Times New Roman" w:hAnsi="Times New Roman" w:cs="Times New Roman"/>
          <w:sz w:val="28"/>
          <w:szCs w:val="28"/>
        </w:rPr>
        <w:t>о отправления.</w:t>
      </w:r>
    </w:p>
    <w:p w:rsidR="00754384" w:rsidRPr="002F05CC" w:rsidRDefault="00754384" w:rsidP="00E266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М</w:t>
      </w:r>
      <w:r w:rsidRPr="002F05CC">
        <w:rPr>
          <w:rFonts w:ascii="Times New Roman" w:hAnsi="Times New Roman" w:cs="Times New Roman"/>
          <w:sz w:val="28"/>
          <w:szCs w:val="28"/>
        </w:rPr>
        <w:t>есто размещения НТО считается свободным и подлежит освобождению заявителем от фактически размещенного НТО с восстановлением почвенного и травяного покрова в месте размещения НТО в течение 30 календарных дней с момента получения им уведомления с последующим выставлением на аукцион или исключением из схемы размещения НТО.</w:t>
      </w:r>
    </w:p>
    <w:p w:rsidR="00754384" w:rsidRPr="002F05CC" w:rsidRDefault="00754384" w:rsidP="00E26692">
      <w:pPr>
        <w:spacing w:after="0" w:line="240" w:lineRule="auto"/>
        <w:jc w:val="center"/>
        <w:rPr>
          <w:rFonts w:ascii="Times New Roman" w:hAnsi="Times New Roman" w:cs="Times New Roman"/>
          <w:sz w:val="28"/>
          <w:szCs w:val="28"/>
        </w:rPr>
      </w:pPr>
    </w:p>
    <w:p w:rsidR="00754384" w:rsidRPr="004B4025" w:rsidRDefault="00754384" w:rsidP="00E26692">
      <w:pPr>
        <w:spacing w:after="0" w:line="240" w:lineRule="auto"/>
        <w:ind w:firstLine="708"/>
        <w:jc w:val="center"/>
        <w:rPr>
          <w:rFonts w:ascii="Times New Roman" w:hAnsi="Times New Roman" w:cs="Times New Roman"/>
          <w:b/>
          <w:bCs/>
          <w:sz w:val="28"/>
          <w:szCs w:val="28"/>
        </w:rPr>
      </w:pPr>
      <w:r w:rsidRPr="004B4025">
        <w:rPr>
          <w:rFonts w:ascii="Times New Roman" w:hAnsi="Times New Roman" w:cs="Times New Roman"/>
          <w:b/>
          <w:bCs/>
          <w:sz w:val="28"/>
          <w:szCs w:val="28"/>
        </w:rPr>
        <w:t>3. Порядок заключения договора на размещение передвижного (сезонного) НТО</w:t>
      </w:r>
    </w:p>
    <w:p w:rsidR="00754384" w:rsidRPr="00D73590" w:rsidRDefault="00754384" w:rsidP="00E26692">
      <w:pPr>
        <w:spacing w:after="0" w:line="240" w:lineRule="auto"/>
        <w:jc w:val="center"/>
        <w:rPr>
          <w:rFonts w:ascii="Times New Roman" w:hAnsi="Times New Roman" w:cs="Times New Roman"/>
          <w:b/>
          <w:bCs/>
          <w:sz w:val="28"/>
          <w:szCs w:val="28"/>
        </w:rPr>
      </w:pP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3.1. </w:t>
      </w:r>
      <w:r>
        <w:rPr>
          <w:rFonts w:ascii="Times New Roman" w:hAnsi="Times New Roman" w:cs="Times New Roman"/>
          <w:sz w:val="28"/>
          <w:szCs w:val="28"/>
        </w:rPr>
        <w:t>Клинцовская городская администрация</w:t>
      </w:r>
      <w:r w:rsidRPr="002F05CC">
        <w:rPr>
          <w:rFonts w:ascii="Times New Roman" w:hAnsi="Times New Roman" w:cs="Times New Roman"/>
          <w:sz w:val="28"/>
          <w:szCs w:val="28"/>
        </w:rPr>
        <w:t xml:space="preserve"> ежегодно, за </w:t>
      </w:r>
      <w:r>
        <w:rPr>
          <w:rFonts w:ascii="Times New Roman" w:hAnsi="Times New Roman" w:cs="Times New Roman"/>
          <w:sz w:val="28"/>
          <w:szCs w:val="28"/>
        </w:rPr>
        <w:t>два</w:t>
      </w:r>
      <w:r w:rsidRPr="002F05CC">
        <w:rPr>
          <w:rFonts w:ascii="Times New Roman" w:hAnsi="Times New Roman" w:cs="Times New Roman"/>
          <w:sz w:val="28"/>
          <w:szCs w:val="28"/>
        </w:rPr>
        <w:t xml:space="preserve"> месяца до срока, указанного в схеме размещения передвижного </w:t>
      </w:r>
      <w:r>
        <w:rPr>
          <w:rFonts w:ascii="Times New Roman" w:hAnsi="Times New Roman" w:cs="Times New Roman"/>
          <w:sz w:val="28"/>
          <w:szCs w:val="28"/>
        </w:rPr>
        <w:t>(сезонного)</w:t>
      </w:r>
      <w:r w:rsidRPr="002F05CC">
        <w:rPr>
          <w:rFonts w:ascii="Times New Roman" w:hAnsi="Times New Roman" w:cs="Times New Roman"/>
          <w:sz w:val="28"/>
          <w:szCs w:val="28"/>
        </w:rPr>
        <w:t xml:space="preserve"> НТО, размещает </w:t>
      </w:r>
      <w:r>
        <w:rPr>
          <w:rFonts w:ascii="Times New Roman" w:hAnsi="Times New Roman" w:cs="Times New Roman"/>
          <w:sz w:val="28"/>
          <w:szCs w:val="28"/>
        </w:rPr>
        <w:t xml:space="preserve">на </w:t>
      </w:r>
      <w:r>
        <w:rPr>
          <w:rFonts w:ascii="Times New Roman" w:hAnsi="Times New Roman" w:cs="Times New Roman"/>
          <w:sz w:val="28"/>
          <w:szCs w:val="28"/>
          <w:lang w:eastAsia="ru-RU"/>
        </w:rPr>
        <w:t>Официальном</w:t>
      </w:r>
      <w:r w:rsidRPr="00470830">
        <w:rPr>
          <w:rFonts w:ascii="Times New Roman" w:hAnsi="Times New Roman" w:cs="Times New Roman"/>
          <w:sz w:val="28"/>
          <w:szCs w:val="28"/>
          <w:lang w:eastAsia="ru-RU"/>
        </w:rPr>
        <w:t xml:space="preserve"> сайт</w:t>
      </w:r>
      <w:r>
        <w:rPr>
          <w:rFonts w:ascii="Times New Roman" w:hAnsi="Times New Roman" w:cs="Times New Roman"/>
          <w:sz w:val="28"/>
          <w:szCs w:val="28"/>
          <w:lang w:eastAsia="ru-RU"/>
        </w:rPr>
        <w:t>е</w:t>
      </w:r>
      <w:r w:rsidRPr="00470830">
        <w:rPr>
          <w:rFonts w:ascii="Times New Roman" w:hAnsi="Times New Roman" w:cs="Times New Roman"/>
          <w:sz w:val="28"/>
          <w:szCs w:val="28"/>
          <w:lang w:eastAsia="ru-RU"/>
        </w:rPr>
        <w:t xml:space="preserve"> Клинцовской городской администрации в с</w:t>
      </w:r>
      <w:r>
        <w:rPr>
          <w:rFonts w:ascii="Times New Roman" w:hAnsi="Times New Roman" w:cs="Times New Roman"/>
          <w:sz w:val="28"/>
          <w:szCs w:val="28"/>
          <w:lang w:eastAsia="ru-RU"/>
        </w:rPr>
        <w:t xml:space="preserve">ети Интернет </w:t>
      </w:r>
      <w:r w:rsidRPr="002A5708">
        <w:rPr>
          <w:rFonts w:ascii="Times New Roman" w:hAnsi="Times New Roman" w:cs="Times New Roman"/>
          <w:sz w:val="28"/>
          <w:szCs w:val="28"/>
          <w:lang w:eastAsia="ru-RU"/>
        </w:rPr>
        <w:t xml:space="preserve">- </w:t>
      </w:r>
      <w:hyperlink r:id="rId7" w:history="1">
        <w:r w:rsidRPr="002A5708">
          <w:rPr>
            <w:rFonts w:ascii="Times New Roman" w:hAnsi="Times New Roman" w:cs="Times New Roman"/>
            <w:sz w:val="28"/>
            <w:szCs w:val="28"/>
            <w:u w:val="single"/>
            <w:lang w:val="en-US" w:eastAsia="ru-RU"/>
          </w:rPr>
          <w:t>www</w:t>
        </w:r>
        <w:r w:rsidRPr="002A5708">
          <w:rPr>
            <w:rFonts w:ascii="Times New Roman" w:hAnsi="Times New Roman" w:cs="Times New Roman"/>
            <w:sz w:val="28"/>
            <w:szCs w:val="28"/>
            <w:u w:val="single"/>
            <w:lang w:eastAsia="ru-RU"/>
          </w:rPr>
          <w:t>.</w:t>
        </w:r>
        <w:r w:rsidRPr="002A5708">
          <w:rPr>
            <w:rFonts w:ascii="Times New Roman" w:hAnsi="Times New Roman" w:cs="Times New Roman"/>
            <w:sz w:val="28"/>
            <w:szCs w:val="28"/>
            <w:u w:val="single"/>
            <w:lang w:val="en-US" w:eastAsia="ru-RU"/>
          </w:rPr>
          <w:t>Klinci</w:t>
        </w:r>
        <w:r w:rsidRPr="002A5708">
          <w:rPr>
            <w:rFonts w:ascii="Times New Roman" w:hAnsi="Times New Roman" w:cs="Times New Roman"/>
            <w:sz w:val="28"/>
            <w:szCs w:val="28"/>
            <w:u w:val="single"/>
            <w:lang w:eastAsia="ru-RU"/>
          </w:rPr>
          <w:t>.</w:t>
        </w:r>
        <w:r w:rsidRPr="002A5708">
          <w:rPr>
            <w:rFonts w:ascii="Times New Roman" w:hAnsi="Times New Roman" w:cs="Times New Roman"/>
            <w:sz w:val="28"/>
            <w:szCs w:val="28"/>
            <w:u w:val="single"/>
            <w:lang w:val="en-US" w:eastAsia="ru-RU"/>
          </w:rPr>
          <w:t>ru</w:t>
        </w:r>
      </w:hyperlink>
      <w:r w:rsidRPr="002A5708">
        <w:rPr>
          <w:rFonts w:ascii="Times New Roman" w:hAnsi="Times New Roman" w:cs="Times New Roman"/>
          <w:sz w:val="28"/>
          <w:szCs w:val="28"/>
          <w:lang w:eastAsia="ru-RU"/>
        </w:rPr>
        <w:t>.</w:t>
      </w:r>
      <w:r w:rsidRPr="002A5708">
        <w:rPr>
          <w:rFonts w:ascii="Times New Roman" w:hAnsi="Times New Roman" w:cs="Times New Roman"/>
          <w:sz w:val="28"/>
          <w:szCs w:val="28"/>
        </w:rPr>
        <w:t> извещение</w:t>
      </w:r>
      <w:r w:rsidRPr="002F05CC">
        <w:rPr>
          <w:rFonts w:ascii="Times New Roman" w:hAnsi="Times New Roman" w:cs="Times New Roman"/>
          <w:sz w:val="28"/>
          <w:szCs w:val="28"/>
        </w:rPr>
        <w:t xml:space="preserve"> о приеме заявлений на размещение передвижных </w:t>
      </w:r>
      <w:r>
        <w:rPr>
          <w:rFonts w:ascii="Times New Roman" w:hAnsi="Times New Roman" w:cs="Times New Roman"/>
          <w:sz w:val="28"/>
          <w:szCs w:val="28"/>
        </w:rPr>
        <w:t xml:space="preserve">(сезонных) </w:t>
      </w:r>
      <w:r w:rsidRPr="002F05CC">
        <w:rPr>
          <w:rFonts w:ascii="Times New Roman" w:hAnsi="Times New Roman" w:cs="Times New Roman"/>
          <w:sz w:val="28"/>
          <w:szCs w:val="28"/>
        </w:rPr>
        <w:t>НТО.</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В извещении о приеме заявлений на размещение передвижного </w:t>
      </w:r>
      <w:r>
        <w:rPr>
          <w:rFonts w:ascii="Times New Roman" w:hAnsi="Times New Roman" w:cs="Times New Roman"/>
          <w:sz w:val="28"/>
          <w:szCs w:val="28"/>
        </w:rPr>
        <w:t>(сезонного)</w:t>
      </w:r>
      <w:r w:rsidRPr="002F05CC">
        <w:rPr>
          <w:rFonts w:ascii="Times New Roman" w:hAnsi="Times New Roman" w:cs="Times New Roman"/>
          <w:sz w:val="28"/>
          <w:szCs w:val="28"/>
        </w:rPr>
        <w:t xml:space="preserve"> НТО должны быть указаны:</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наименование, место нахождения, почтовый адрес, номер контактного телефона организатора приема заявок;</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адресный ориентир размещения передвижного </w:t>
      </w:r>
      <w:r>
        <w:rPr>
          <w:rFonts w:ascii="Times New Roman" w:hAnsi="Times New Roman" w:cs="Times New Roman"/>
          <w:sz w:val="28"/>
          <w:szCs w:val="28"/>
        </w:rPr>
        <w:t>(сезонного)</w:t>
      </w:r>
      <w:r w:rsidRPr="002F05CC">
        <w:rPr>
          <w:rFonts w:ascii="Times New Roman" w:hAnsi="Times New Roman" w:cs="Times New Roman"/>
          <w:sz w:val="28"/>
          <w:szCs w:val="28"/>
        </w:rPr>
        <w:t xml:space="preserve"> НТО, тип передвижного НТО с указанием реализуемой группы товаров, его технических характеристик (в том числе параметры, требования к внешнему виду и площади передвижного НТО);</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существенные условия договора; </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информация о подаче заявления субъектами малого и среднего предпринимательства, осуществляющими торговую деятельность;</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цена права на заключение договора за весь период размещения передвижного НТО;</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порядок, место, дата начала и дата окончания срока подачи заявок на размещение передвижного НТО;</w:t>
      </w:r>
    </w:p>
    <w:p w:rsidR="00754384" w:rsidRPr="00E26692"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форма заявления на размещение передвижного</w:t>
      </w:r>
      <w:r>
        <w:rPr>
          <w:rFonts w:ascii="Times New Roman" w:hAnsi="Times New Roman" w:cs="Times New Roman"/>
          <w:sz w:val="28"/>
          <w:szCs w:val="28"/>
        </w:rPr>
        <w:t xml:space="preserve"> (сезонного)</w:t>
      </w:r>
      <w:r w:rsidRPr="002F05CC">
        <w:rPr>
          <w:rFonts w:ascii="Times New Roman" w:hAnsi="Times New Roman" w:cs="Times New Roman"/>
          <w:sz w:val="28"/>
          <w:szCs w:val="28"/>
        </w:rPr>
        <w:t xml:space="preserve"> НТО</w:t>
      </w:r>
      <w:r w:rsidRPr="00E26692">
        <w:rPr>
          <w:rFonts w:ascii="Times New Roman" w:hAnsi="Times New Roman" w:cs="Times New Roman"/>
          <w:sz w:val="28"/>
          <w:szCs w:val="28"/>
        </w:rPr>
        <w:t>(Приложение №1);</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порядок рассмотрения заявлений на размещение передвижного</w:t>
      </w:r>
      <w:r>
        <w:rPr>
          <w:rFonts w:ascii="Times New Roman" w:hAnsi="Times New Roman" w:cs="Times New Roman"/>
          <w:sz w:val="28"/>
          <w:szCs w:val="28"/>
        </w:rPr>
        <w:t>(сезонного)</w:t>
      </w:r>
      <w:r w:rsidRPr="002F05CC">
        <w:rPr>
          <w:rFonts w:ascii="Times New Roman" w:hAnsi="Times New Roman" w:cs="Times New Roman"/>
          <w:sz w:val="28"/>
          <w:szCs w:val="28"/>
        </w:rPr>
        <w:t xml:space="preserve"> НТО и приняти</w:t>
      </w:r>
      <w:r>
        <w:rPr>
          <w:rFonts w:ascii="Times New Roman" w:hAnsi="Times New Roman" w:cs="Times New Roman"/>
          <w:sz w:val="28"/>
          <w:szCs w:val="28"/>
        </w:rPr>
        <w:t xml:space="preserve">я решения о заключении договора, </w:t>
      </w:r>
      <w:r w:rsidRPr="002F05CC">
        <w:rPr>
          <w:rFonts w:ascii="Times New Roman" w:hAnsi="Times New Roman" w:cs="Times New Roman"/>
          <w:sz w:val="28"/>
          <w:szCs w:val="28"/>
        </w:rPr>
        <w:t xml:space="preserve">либо об отказе в заключении договора; </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срок, в течение которого заявитель может отозвать заявление на размещение передвижного</w:t>
      </w:r>
      <w:r>
        <w:rPr>
          <w:rFonts w:ascii="Times New Roman" w:hAnsi="Times New Roman" w:cs="Times New Roman"/>
          <w:sz w:val="28"/>
          <w:szCs w:val="28"/>
        </w:rPr>
        <w:t xml:space="preserve"> (сезонного)</w:t>
      </w:r>
      <w:r w:rsidRPr="002F05CC">
        <w:rPr>
          <w:rFonts w:ascii="Times New Roman" w:hAnsi="Times New Roman" w:cs="Times New Roman"/>
          <w:sz w:val="28"/>
          <w:szCs w:val="28"/>
        </w:rPr>
        <w:t xml:space="preserve"> НТО;</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срок, в течение которого заявитель, в отношении которого принято положительное решение о заключении договора, должен подписать договор.</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3.2. Прием заявлений на размещение передвижного </w:t>
      </w:r>
      <w:r>
        <w:rPr>
          <w:rFonts w:ascii="Times New Roman" w:hAnsi="Times New Roman" w:cs="Times New Roman"/>
          <w:sz w:val="28"/>
          <w:szCs w:val="28"/>
        </w:rPr>
        <w:t>(сезонного)</w:t>
      </w:r>
      <w:r w:rsidRPr="002F05CC">
        <w:rPr>
          <w:rFonts w:ascii="Times New Roman" w:hAnsi="Times New Roman" w:cs="Times New Roman"/>
          <w:sz w:val="28"/>
          <w:szCs w:val="28"/>
        </w:rPr>
        <w:t xml:space="preserve"> НТО осуществляется </w:t>
      </w:r>
      <w:r w:rsidRPr="00470830">
        <w:rPr>
          <w:rFonts w:ascii="Times New Roman" w:hAnsi="Times New Roman" w:cs="Times New Roman"/>
          <w:sz w:val="28"/>
          <w:szCs w:val="28"/>
          <w:lang w:eastAsia="ru-RU"/>
        </w:rPr>
        <w:t>Кли</w:t>
      </w:r>
      <w:r>
        <w:rPr>
          <w:rFonts w:ascii="Times New Roman" w:hAnsi="Times New Roman" w:cs="Times New Roman"/>
          <w:sz w:val="28"/>
          <w:szCs w:val="28"/>
          <w:lang w:eastAsia="ru-RU"/>
        </w:rPr>
        <w:t xml:space="preserve">нцовской городской администрацией </w:t>
      </w:r>
      <w:r w:rsidRPr="002F05CC">
        <w:rPr>
          <w:rFonts w:ascii="Times New Roman" w:hAnsi="Times New Roman" w:cs="Times New Roman"/>
          <w:sz w:val="28"/>
          <w:szCs w:val="28"/>
        </w:rPr>
        <w:t>в течение 30 календарных дней с даты размещения извещения.</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3.3. Заявитель подает заявление о размещении передвижного НТО в </w:t>
      </w:r>
      <w:r>
        <w:rPr>
          <w:rFonts w:ascii="Times New Roman" w:hAnsi="Times New Roman" w:cs="Times New Roman"/>
          <w:sz w:val="28"/>
          <w:szCs w:val="28"/>
          <w:lang w:eastAsia="ru-RU"/>
        </w:rPr>
        <w:t xml:space="preserve">Клинцовскую городскую администрацию </w:t>
      </w:r>
      <w:r w:rsidRPr="002F05CC">
        <w:rPr>
          <w:rFonts w:ascii="Times New Roman" w:hAnsi="Times New Roman" w:cs="Times New Roman"/>
          <w:sz w:val="28"/>
          <w:szCs w:val="28"/>
        </w:rPr>
        <w:t>в течение срока, указанного в извещении. Заявление должно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3.4. К заявлению прилагаются:</w:t>
      </w:r>
    </w:p>
    <w:p w:rsidR="00754384" w:rsidRPr="002F05CC" w:rsidRDefault="00754384" w:rsidP="00E266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F05CC">
        <w:rPr>
          <w:rFonts w:ascii="Times New Roman" w:hAnsi="Times New Roman" w:cs="Times New Roman"/>
          <w:sz w:val="28"/>
          <w:szCs w:val="28"/>
          <w:lang w:eastAsia="ru-RU"/>
        </w:rPr>
        <w:t>копии документов, удостоверяющих личность;</w:t>
      </w:r>
    </w:p>
    <w:p w:rsidR="00754384" w:rsidRPr="002F05CC" w:rsidRDefault="00754384" w:rsidP="00E266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F05CC">
        <w:rPr>
          <w:rFonts w:ascii="Times New Roman" w:hAnsi="Times New Roman" w:cs="Times New Roman"/>
          <w:sz w:val="28"/>
          <w:szCs w:val="28"/>
          <w:lang w:eastAsia="ru-RU"/>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извещения на </w:t>
      </w:r>
      <w:r>
        <w:rPr>
          <w:rFonts w:ascii="Times New Roman" w:hAnsi="Times New Roman" w:cs="Times New Roman"/>
          <w:sz w:val="28"/>
          <w:szCs w:val="28"/>
          <w:lang w:eastAsia="ru-RU"/>
        </w:rPr>
        <w:t>Официальном</w:t>
      </w:r>
      <w:r w:rsidRPr="00470830">
        <w:rPr>
          <w:rFonts w:ascii="Times New Roman" w:hAnsi="Times New Roman" w:cs="Times New Roman"/>
          <w:sz w:val="28"/>
          <w:szCs w:val="28"/>
          <w:lang w:eastAsia="ru-RU"/>
        </w:rPr>
        <w:t xml:space="preserve"> сайт</w:t>
      </w:r>
      <w:r>
        <w:rPr>
          <w:rFonts w:ascii="Times New Roman" w:hAnsi="Times New Roman" w:cs="Times New Roman"/>
          <w:sz w:val="28"/>
          <w:szCs w:val="28"/>
          <w:lang w:eastAsia="ru-RU"/>
        </w:rPr>
        <w:t>е</w:t>
      </w:r>
      <w:r w:rsidRPr="00470830">
        <w:rPr>
          <w:rFonts w:ascii="Times New Roman" w:hAnsi="Times New Roman" w:cs="Times New Roman"/>
          <w:sz w:val="28"/>
          <w:szCs w:val="28"/>
          <w:lang w:eastAsia="ru-RU"/>
        </w:rPr>
        <w:t xml:space="preserve"> Клинцовской городской администрации в с</w:t>
      </w:r>
      <w:r>
        <w:rPr>
          <w:rFonts w:ascii="Times New Roman" w:hAnsi="Times New Roman" w:cs="Times New Roman"/>
          <w:sz w:val="28"/>
          <w:szCs w:val="28"/>
          <w:lang w:eastAsia="ru-RU"/>
        </w:rPr>
        <w:t>ети Интернет</w:t>
      </w:r>
      <w:r w:rsidRPr="002F05CC">
        <w:rPr>
          <w:rFonts w:ascii="Times New Roman" w:hAnsi="Times New Roman" w:cs="Times New Roman"/>
          <w:sz w:val="28"/>
          <w:szCs w:val="28"/>
          <w:lang w:eastAsia="ru-RU"/>
        </w:rPr>
        <w:t>;</w:t>
      </w:r>
    </w:p>
    <w:p w:rsidR="00754384" w:rsidRPr="002F05CC" w:rsidRDefault="00754384" w:rsidP="00E266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F05CC">
        <w:rPr>
          <w:rFonts w:ascii="Times New Roman" w:hAnsi="Times New Roman" w:cs="Times New Roman"/>
          <w:sz w:val="28"/>
          <w:szCs w:val="28"/>
          <w:lang w:eastAsia="ru-RU"/>
        </w:rPr>
        <w:t>документ, подтверждающий полномочия лица на осуществление действий от имени заявителя;</w:t>
      </w:r>
    </w:p>
    <w:p w:rsidR="00754384" w:rsidRPr="002F05CC" w:rsidRDefault="00754384" w:rsidP="00E266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F05CC">
        <w:rPr>
          <w:rFonts w:ascii="Times New Roman" w:hAnsi="Times New Roman" w:cs="Times New Roman"/>
          <w:sz w:val="28"/>
          <w:szCs w:val="28"/>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2F05CC">
          <w:rPr>
            <w:rFonts w:ascii="Times New Roman" w:hAnsi="Times New Roman" w:cs="Times New Roman"/>
            <w:sz w:val="28"/>
            <w:szCs w:val="28"/>
            <w:lang w:eastAsia="ru-RU"/>
          </w:rPr>
          <w:t>Кодексом</w:t>
        </w:r>
      </w:hyperlink>
      <w:r w:rsidRPr="002F05CC">
        <w:rPr>
          <w:rFonts w:ascii="Times New Roman" w:hAnsi="Times New Roman" w:cs="Times New Roman"/>
          <w:sz w:val="28"/>
          <w:szCs w:val="28"/>
          <w:lang w:eastAsia="ru-RU"/>
        </w:rPr>
        <w:t xml:space="preserve"> Российской Федерации об административных правонарушениях,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на день подачи заявления;</w:t>
      </w:r>
    </w:p>
    <w:p w:rsidR="00754384" w:rsidRPr="002F05CC" w:rsidRDefault="00754384" w:rsidP="00E2669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F05CC">
        <w:rPr>
          <w:rFonts w:ascii="Times New Roman" w:hAnsi="Times New Roman" w:cs="Times New Roman"/>
          <w:sz w:val="28"/>
          <w:szCs w:val="28"/>
          <w:lang w:eastAsia="ru-RU"/>
        </w:rPr>
        <w:t xml:space="preserve">заявление, подтверждающее принадлежность заявителя к категориям малого и среднего предпринимательства в соответствии со </w:t>
      </w:r>
      <w:hyperlink r:id="rId9" w:history="1">
        <w:r w:rsidRPr="002F05CC">
          <w:rPr>
            <w:rFonts w:ascii="Times New Roman" w:hAnsi="Times New Roman" w:cs="Times New Roman"/>
            <w:sz w:val="28"/>
            <w:szCs w:val="28"/>
            <w:lang w:eastAsia="ru-RU"/>
          </w:rPr>
          <w:t>статьей 4</w:t>
        </w:r>
      </w:hyperlink>
      <w:r w:rsidRPr="002F05CC">
        <w:rPr>
          <w:rFonts w:ascii="Times New Roman" w:hAnsi="Times New Roman" w:cs="Times New Roman"/>
          <w:sz w:val="28"/>
          <w:szCs w:val="28"/>
          <w:lang w:eastAsia="ru-RU"/>
        </w:rPr>
        <w:t xml:space="preserve"> Федерального закона от 24.07.2007 №209-ФЗ «О развитии малого и среднего предпринимательства в Российской Федерации»;</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3.5. В рамках межведомственного взаимодействия</w:t>
      </w:r>
      <w:r>
        <w:rPr>
          <w:rFonts w:ascii="Times New Roman" w:hAnsi="Times New Roman" w:cs="Times New Roman"/>
          <w:sz w:val="28"/>
          <w:szCs w:val="28"/>
        </w:rPr>
        <w:t xml:space="preserve"> Клинцовская городская администрация</w:t>
      </w:r>
      <w:r w:rsidRPr="002F05CC">
        <w:rPr>
          <w:rFonts w:ascii="Times New Roman" w:hAnsi="Times New Roman" w:cs="Times New Roman"/>
          <w:sz w:val="28"/>
          <w:szCs w:val="28"/>
        </w:rPr>
        <w:t xml:space="preserve"> в течение пяти календарных дней с даты регистрации заявления запрашивает выписку из Единого государственного реестра юридических лиц (индивидуальных предпринимателей), справку о состоянии расчетов с бюджетом по налогам, сборам в налоговом органе. </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Заявитель вправе предоставить указанные документы самостоятельно.</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 xml:space="preserve">3.6.Заявитель может отозвать заявление до дня окончания приема заявок путем письменного уведомления </w:t>
      </w:r>
      <w:r>
        <w:rPr>
          <w:rFonts w:ascii="Times New Roman" w:hAnsi="Times New Roman" w:cs="Times New Roman"/>
          <w:sz w:val="28"/>
          <w:szCs w:val="28"/>
        </w:rPr>
        <w:t>Клинцовскую городскую администрацию</w:t>
      </w:r>
      <w:r w:rsidRPr="002F05CC">
        <w:rPr>
          <w:rFonts w:ascii="Times New Roman" w:hAnsi="Times New Roman" w:cs="Times New Roman"/>
          <w:sz w:val="28"/>
          <w:szCs w:val="28"/>
        </w:rPr>
        <w:t>.</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3.7. Комиссия рассматривает принятые заявления в течен</w:t>
      </w:r>
      <w:r>
        <w:rPr>
          <w:rFonts w:ascii="Times New Roman" w:hAnsi="Times New Roman" w:cs="Times New Roman"/>
          <w:sz w:val="28"/>
          <w:szCs w:val="28"/>
        </w:rPr>
        <w:t xml:space="preserve">ие </w:t>
      </w:r>
      <w:r w:rsidRPr="002F05CC">
        <w:rPr>
          <w:rFonts w:ascii="Times New Roman" w:hAnsi="Times New Roman" w:cs="Times New Roman"/>
          <w:sz w:val="28"/>
          <w:szCs w:val="28"/>
        </w:rPr>
        <w:t>15 календарных дней со дня окончания приема заявок.</w:t>
      </w:r>
    </w:p>
    <w:p w:rsidR="00754384" w:rsidRPr="002F05CC" w:rsidRDefault="00754384" w:rsidP="00E26692">
      <w:pPr>
        <w:spacing w:after="0" w:line="240" w:lineRule="auto"/>
        <w:ind w:firstLine="709"/>
        <w:jc w:val="both"/>
        <w:rPr>
          <w:rFonts w:ascii="Times New Roman" w:hAnsi="Times New Roman" w:cs="Times New Roman"/>
          <w:sz w:val="28"/>
          <w:szCs w:val="28"/>
        </w:rPr>
      </w:pPr>
      <w:bookmarkStart w:id="7" w:name="Par115"/>
      <w:bookmarkEnd w:id="7"/>
      <w:r w:rsidRPr="002F05CC">
        <w:rPr>
          <w:rFonts w:ascii="Times New Roman" w:hAnsi="Times New Roman" w:cs="Times New Roman"/>
          <w:sz w:val="28"/>
          <w:szCs w:val="28"/>
        </w:rPr>
        <w:t>3.8. Основания для отказа в размещении передвижного НТО:</w:t>
      </w:r>
    </w:p>
    <w:p w:rsidR="00754384" w:rsidRPr="002F05CC" w:rsidRDefault="00754384" w:rsidP="00E266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2F05CC">
        <w:rPr>
          <w:rFonts w:ascii="Times New Roman" w:hAnsi="Times New Roman" w:cs="Times New Roman"/>
          <w:sz w:val="28"/>
          <w:szCs w:val="28"/>
        </w:rPr>
        <w:t>е</w:t>
      </w:r>
      <w:r>
        <w:rPr>
          <w:rFonts w:ascii="Times New Roman" w:hAnsi="Times New Roman" w:cs="Times New Roman"/>
          <w:sz w:val="28"/>
          <w:szCs w:val="28"/>
        </w:rPr>
        <w:t xml:space="preserve"> </w:t>
      </w:r>
      <w:r w:rsidRPr="002F05CC">
        <w:rPr>
          <w:rFonts w:ascii="Times New Roman" w:hAnsi="Times New Roman" w:cs="Times New Roman"/>
          <w:sz w:val="28"/>
          <w:szCs w:val="28"/>
        </w:rPr>
        <w:t>предоставление документов, указанных в пункте 3.4, либо наличие в таких документах недостоверных сведений о заявителе;</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заявление подписано неуполномоченным лицом;</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несоответствие заявления требованиям извещения о приеме заявок на размещение передвижного НТО;</w:t>
      </w:r>
    </w:p>
    <w:p w:rsidR="00754384" w:rsidRPr="002F05CC" w:rsidRDefault="00754384" w:rsidP="00E2669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05CC">
        <w:rPr>
          <w:rFonts w:ascii="Times New Roman" w:hAnsi="Times New Roman" w:cs="Times New Roman"/>
          <w:sz w:val="28"/>
          <w:szCs w:val="28"/>
          <w:lang w:eastAsia="ru-RU"/>
        </w:rPr>
        <w:t>наличие задолженности по уплате начисленных налогов, сборов</w:t>
      </w:r>
      <w:r w:rsidRPr="002F05CC">
        <w:rPr>
          <w:rFonts w:ascii="Times New Roman" w:hAnsi="Times New Roman" w:cs="Times New Roman"/>
          <w:sz w:val="28"/>
          <w:szCs w:val="28"/>
        </w:rPr>
        <w:t xml:space="preserve"> за прошедший отчетный период на день подачи заявления</w:t>
      </w:r>
      <w:r w:rsidRPr="002F05CC">
        <w:rPr>
          <w:rFonts w:ascii="Times New Roman" w:hAnsi="Times New Roman" w:cs="Times New Roman"/>
          <w:sz w:val="28"/>
          <w:szCs w:val="28"/>
          <w:lang w:eastAsia="ru-RU"/>
        </w:rPr>
        <w:t>;</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3.</w:t>
      </w:r>
      <w:r>
        <w:rPr>
          <w:rFonts w:ascii="Times New Roman" w:hAnsi="Times New Roman" w:cs="Times New Roman"/>
          <w:sz w:val="28"/>
          <w:szCs w:val="28"/>
        </w:rPr>
        <w:t>9</w:t>
      </w:r>
      <w:r w:rsidRPr="002F05CC">
        <w:rPr>
          <w:rFonts w:ascii="Times New Roman" w:hAnsi="Times New Roman" w:cs="Times New Roman"/>
          <w:sz w:val="28"/>
          <w:szCs w:val="28"/>
        </w:rPr>
        <w:t>.Решение комиссии оформляется постановлением</w:t>
      </w:r>
      <w:r>
        <w:rPr>
          <w:rFonts w:ascii="Times New Roman" w:hAnsi="Times New Roman" w:cs="Times New Roman"/>
          <w:sz w:val="28"/>
          <w:szCs w:val="28"/>
        </w:rPr>
        <w:t xml:space="preserve"> Клинцовской городской администрации</w:t>
      </w:r>
      <w:r w:rsidRPr="002F05CC">
        <w:rPr>
          <w:rFonts w:ascii="Times New Roman" w:hAnsi="Times New Roman" w:cs="Times New Roman"/>
          <w:sz w:val="28"/>
          <w:szCs w:val="28"/>
        </w:rPr>
        <w:t>, которое принимается в течение семи календарных дней со дня окончания рассмотрения принятых заявлений.</w:t>
      </w:r>
    </w:p>
    <w:p w:rsidR="00754384" w:rsidRPr="002F05CC" w:rsidRDefault="00754384" w:rsidP="00E26692">
      <w:pPr>
        <w:spacing w:after="0" w:line="240" w:lineRule="auto"/>
        <w:ind w:firstLine="709"/>
        <w:jc w:val="both"/>
        <w:rPr>
          <w:rFonts w:ascii="Times New Roman" w:hAnsi="Times New Roman" w:cs="Times New Roman"/>
          <w:sz w:val="28"/>
          <w:szCs w:val="28"/>
        </w:rPr>
      </w:pPr>
      <w:r w:rsidRPr="002F05CC">
        <w:rPr>
          <w:rFonts w:ascii="Times New Roman" w:hAnsi="Times New Roman" w:cs="Times New Roman"/>
          <w:sz w:val="28"/>
          <w:szCs w:val="28"/>
        </w:rPr>
        <w:t>3.1</w:t>
      </w:r>
      <w:r>
        <w:rPr>
          <w:rFonts w:ascii="Times New Roman" w:hAnsi="Times New Roman" w:cs="Times New Roman"/>
          <w:sz w:val="28"/>
          <w:szCs w:val="28"/>
        </w:rPr>
        <w:t>0</w:t>
      </w:r>
      <w:r w:rsidRPr="002F05CC">
        <w:rPr>
          <w:rFonts w:ascii="Times New Roman" w:hAnsi="Times New Roman" w:cs="Times New Roman"/>
          <w:sz w:val="28"/>
          <w:szCs w:val="28"/>
        </w:rPr>
        <w:t>.</w:t>
      </w:r>
      <w:r>
        <w:rPr>
          <w:rFonts w:ascii="Times New Roman" w:hAnsi="Times New Roman" w:cs="Times New Roman"/>
          <w:sz w:val="28"/>
          <w:szCs w:val="28"/>
        </w:rPr>
        <w:t xml:space="preserve"> Клинцовская городская администрация</w:t>
      </w:r>
      <w:r w:rsidRPr="002F05CC">
        <w:rPr>
          <w:rFonts w:ascii="Times New Roman" w:hAnsi="Times New Roman" w:cs="Times New Roman"/>
          <w:sz w:val="28"/>
          <w:szCs w:val="28"/>
        </w:rPr>
        <w:t xml:space="preserve"> в течение трех календарных дне</w:t>
      </w:r>
      <w:r>
        <w:rPr>
          <w:rFonts w:ascii="Times New Roman" w:hAnsi="Times New Roman" w:cs="Times New Roman"/>
          <w:sz w:val="28"/>
          <w:szCs w:val="28"/>
        </w:rPr>
        <w:t>й с даты принятия постановления, уведомляе</w:t>
      </w:r>
      <w:r w:rsidRPr="002F05CC">
        <w:rPr>
          <w:rFonts w:ascii="Times New Roman" w:hAnsi="Times New Roman" w:cs="Times New Roman"/>
          <w:sz w:val="28"/>
          <w:szCs w:val="28"/>
        </w:rPr>
        <w:t xml:space="preserve">т заявителя о принятом решении по электронной почте, указанной в заявлении. В случае отсутствия адреса электронной почты в заявлении </w:t>
      </w:r>
      <w:r>
        <w:rPr>
          <w:rFonts w:ascii="Times New Roman" w:hAnsi="Times New Roman" w:cs="Times New Roman"/>
          <w:sz w:val="28"/>
          <w:szCs w:val="28"/>
        </w:rPr>
        <w:t xml:space="preserve">Клинцовская городская </w:t>
      </w:r>
      <w:r w:rsidRPr="002F05CC">
        <w:rPr>
          <w:rFonts w:ascii="Times New Roman" w:hAnsi="Times New Roman" w:cs="Times New Roman"/>
          <w:sz w:val="28"/>
          <w:szCs w:val="28"/>
        </w:rPr>
        <w:t>администрация извещает заявителя в письменном виде посредством почтового отправления.</w:t>
      </w:r>
    </w:p>
    <w:p w:rsidR="00754384" w:rsidRPr="003E0553" w:rsidRDefault="00754384" w:rsidP="00E26692">
      <w:pPr>
        <w:spacing w:after="0" w:line="240" w:lineRule="auto"/>
        <w:ind w:firstLine="709"/>
        <w:jc w:val="both"/>
        <w:rPr>
          <w:rFonts w:ascii="Times New Roman" w:hAnsi="Times New Roman" w:cs="Times New Roman"/>
          <w:sz w:val="28"/>
          <w:szCs w:val="28"/>
        </w:rPr>
      </w:pPr>
      <w:r w:rsidRPr="003E0553">
        <w:rPr>
          <w:rFonts w:ascii="Times New Roman" w:hAnsi="Times New Roman" w:cs="Times New Roman"/>
          <w:sz w:val="28"/>
          <w:szCs w:val="28"/>
        </w:rPr>
        <w:t>3.</w:t>
      </w:r>
      <w:r>
        <w:rPr>
          <w:rFonts w:ascii="Times New Roman" w:hAnsi="Times New Roman" w:cs="Times New Roman"/>
          <w:sz w:val="28"/>
          <w:szCs w:val="28"/>
        </w:rPr>
        <w:t>11</w:t>
      </w:r>
      <w:r w:rsidRPr="003E0553">
        <w:rPr>
          <w:rFonts w:ascii="Times New Roman" w:hAnsi="Times New Roman" w:cs="Times New Roman"/>
          <w:sz w:val="28"/>
          <w:szCs w:val="28"/>
        </w:rPr>
        <w:t xml:space="preserve">. Договор подлежит заключению в срок не позднее 10 календарных дней со дня принятия постановления. </w:t>
      </w:r>
    </w:p>
    <w:p w:rsidR="00754384" w:rsidRPr="003E0553" w:rsidRDefault="00754384" w:rsidP="00E26692">
      <w:pPr>
        <w:spacing w:after="0" w:line="240" w:lineRule="auto"/>
        <w:rPr>
          <w:rFonts w:ascii="Times New Roman" w:hAnsi="Times New Roman" w:cs="Times New Roman"/>
          <w:sz w:val="28"/>
          <w:szCs w:val="28"/>
        </w:rPr>
      </w:pPr>
    </w:p>
    <w:p w:rsidR="00754384" w:rsidRDefault="00754384" w:rsidP="00E26692">
      <w:pPr>
        <w:spacing w:after="0" w:line="240" w:lineRule="auto"/>
        <w:rPr>
          <w:rFonts w:ascii="Times New Roman" w:hAnsi="Times New Roman" w:cs="Times New Roman"/>
          <w:sz w:val="28"/>
          <w:szCs w:val="28"/>
        </w:rPr>
      </w:pPr>
    </w:p>
    <w:p w:rsidR="00754384" w:rsidRPr="00865D38"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54384" w:rsidRDefault="00754384" w:rsidP="00E26692">
      <w:pPr>
        <w:spacing w:after="0" w:line="240" w:lineRule="auto"/>
        <w:jc w:val="both"/>
        <w:rPr>
          <w:rFonts w:ascii="Times New Roman" w:hAnsi="Times New Roman" w:cs="Times New Roman"/>
          <w:sz w:val="28"/>
          <w:szCs w:val="28"/>
          <w:lang w:eastAsia="ru-RU"/>
        </w:rPr>
      </w:pPr>
    </w:p>
    <w:p w:rsidR="00754384" w:rsidRDefault="00754384" w:rsidP="00E26692">
      <w:pPr>
        <w:spacing w:after="0" w:line="240" w:lineRule="auto"/>
        <w:jc w:val="both"/>
        <w:rPr>
          <w:rFonts w:ascii="Times New Roman" w:hAnsi="Times New Roman" w:cs="Times New Roman"/>
          <w:sz w:val="28"/>
          <w:szCs w:val="28"/>
          <w:lang w:eastAsia="ru-RU"/>
        </w:rPr>
      </w:pPr>
    </w:p>
    <w:p w:rsidR="00754384" w:rsidRPr="00865D38" w:rsidRDefault="00754384" w:rsidP="00E2669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5D38">
        <w:rPr>
          <w:rFonts w:ascii="Times New Roman" w:hAnsi="Times New Roman" w:cs="Times New Roman"/>
          <w:sz w:val="28"/>
          <w:szCs w:val="28"/>
          <w:lang w:eastAsia="ru-RU"/>
        </w:rPr>
        <w:t xml:space="preserve">Приложение </w:t>
      </w:r>
      <w:r>
        <w:rPr>
          <w:rFonts w:ascii="Times New Roman" w:hAnsi="Times New Roman" w:cs="Times New Roman"/>
          <w:sz w:val="28"/>
          <w:szCs w:val="28"/>
          <w:lang w:eastAsia="ru-RU"/>
        </w:rPr>
        <w:t>№1</w:t>
      </w:r>
    </w:p>
    <w:p w:rsidR="00754384" w:rsidRDefault="00754384" w:rsidP="00E26692">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 xml:space="preserve">к порядку </w:t>
      </w:r>
      <w:r w:rsidRPr="002F05CC">
        <w:rPr>
          <w:rFonts w:ascii="Times New Roman" w:hAnsi="Times New Roman" w:cs="Times New Roman"/>
          <w:sz w:val="28"/>
          <w:szCs w:val="28"/>
        </w:rPr>
        <w:t xml:space="preserve">размещения </w:t>
      </w:r>
      <w:r>
        <w:rPr>
          <w:rFonts w:ascii="Times New Roman" w:hAnsi="Times New Roman" w:cs="Times New Roman"/>
          <w:sz w:val="28"/>
          <w:szCs w:val="28"/>
        </w:rPr>
        <w:t>нестационарных</w:t>
      </w:r>
    </w:p>
    <w:p w:rsidR="00754384" w:rsidRDefault="00754384" w:rsidP="00E26692">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t>торговых объектов</w:t>
      </w:r>
      <w:r w:rsidRPr="002F05CC">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w:t>
      </w:r>
    </w:p>
    <w:p w:rsidR="00754384" w:rsidRDefault="00754384" w:rsidP="00E26692">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округа «город Клинцы Брянской области»</w:t>
      </w:r>
    </w:p>
    <w:p w:rsidR="00754384" w:rsidRPr="002F05CC" w:rsidRDefault="00754384" w:rsidP="00E26692">
      <w:pPr>
        <w:spacing w:after="0" w:line="240" w:lineRule="auto"/>
        <w:ind w:left="3828"/>
        <w:rPr>
          <w:rFonts w:ascii="Times New Roman" w:hAnsi="Times New Roman" w:cs="Times New Roman"/>
          <w:sz w:val="28"/>
          <w:szCs w:val="28"/>
        </w:rPr>
      </w:pPr>
      <w:r w:rsidRPr="002F05CC">
        <w:rPr>
          <w:rFonts w:ascii="Times New Roman" w:hAnsi="Times New Roman" w:cs="Times New Roman"/>
          <w:sz w:val="28"/>
          <w:szCs w:val="28"/>
        </w:rPr>
        <w:t>без проведения аукциона</w:t>
      </w:r>
    </w:p>
    <w:p w:rsidR="00754384" w:rsidRDefault="00754384" w:rsidP="00E26692">
      <w:pPr>
        <w:spacing w:after="0" w:line="240" w:lineRule="auto"/>
        <w:rPr>
          <w:rFonts w:ascii="Times New Roman" w:hAnsi="Times New Roman" w:cs="Times New Roman"/>
          <w:sz w:val="28"/>
          <w:szCs w:val="28"/>
          <w:lang w:eastAsia="ru-RU"/>
        </w:rPr>
      </w:pPr>
    </w:p>
    <w:p w:rsidR="00754384" w:rsidRPr="00865D38" w:rsidRDefault="00754384" w:rsidP="00E26692">
      <w:pPr>
        <w:spacing w:after="0" w:line="240" w:lineRule="auto"/>
        <w:jc w:val="center"/>
        <w:rPr>
          <w:rFonts w:ascii="Times New Roman" w:hAnsi="Times New Roman" w:cs="Times New Roman"/>
          <w:sz w:val="28"/>
          <w:szCs w:val="28"/>
          <w:lang w:eastAsia="ru-RU"/>
        </w:rPr>
      </w:pPr>
      <w:r w:rsidRPr="00865D38">
        <w:rPr>
          <w:rFonts w:ascii="Times New Roman" w:hAnsi="Times New Roman" w:cs="Times New Roman"/>
          <w:sz w:val="28"/>
          <w:szCs w:val="28"/>
          <w:lang w:eastAsia="ru-RU"/>
        </w:rPr>
        <w:t>ЗАЯВЛЕНИЕ</w:t>
      </w:r>
    </w:p>
    <w:p w:rsidR="00754384" w:rsidRDefault="00754384" w:rsidP="00E26692">
      <w:pPr>
        <w:spacing w:after="0" w:line="240" w:lineRule="auto"/>
        <w:jc w:val="center"/>
        <w:rPr>
          <w:rFonts w:ascii="Times New Roman" w:hAnsi="Times New Roman" w:cs="Times New Roman"/>
          <w:sz w:val="28"/>
          <w:szCs w:val="28"/>
        </w:rPr>
      </w:pPr>
      <w:r w:rsidRPr="00865D38">
        <w:rPr>
          <w:rFonts w:ascii="Times New Roman" w:hAnsi="Times New Roman" w:cs="Times New Roman"/>
          <w:sz w:val="28"/>
          <w:szCs w:val="28"/>
          <w:lang w:eastAsia="ru-RU"/>
        </w:rPr>
        <w:t>на право</w:t>
      </w:r>
      <w:r w:rsidRPr="005C2ED4">
        <w:rPr>
          <w:rFonts w:ascii="Times New Roman" w:hAnsi="Times New Roman" w:cs="Times New Roman"/>
          <w:sz w:val="28"/>
          <w:szCs w:val="28"/>
        </w:rPr>
        <w:t xml:space="preserve"> размещения передвижного (сезонного) НТО </w:t>
      </w:r>
    </w:p>
    <w:p w:rsidR="00754384" w:rsidRPr="00865D38" w:rsidRDefault="00754384" w:rsidP="00E26692">
      <w:pPr>
        <w:spacing w:after="0" w:line="240" w:lineRule="auto"/>
        <w:jc w:val="center"/>
        <w:rPr>
          <w:rFonts w:ascii="Times New Roman" w:hAnsi="Times New Roman" w:cs="Times New Roman"/>
          <w:sz w:val="28"/>
          <w:szCs w:val="28"/>
          <w:lang w:eastAsia="ru-RU"/>
        </w:rPr>
      </w:pPr>
      <w:r w:rsidRPr="005C2ED4">
        <w:rPr>
          <w:rFonts w:ascii="Times New Roman" w:hAnsi="Times New Roman" w:cs="Times New Roman"/>
          <w:sz w:val="28"/>
          <w:szCs w:val="28"/>
        </w:rPr>
        <w:t xml:space="preserve">на </w:t>
      </w:r>
      <w:r w:rsidRPr="00865D38">
        <w:rPr>
          <w:rFonts w:ascii="Times New Roman" w:hAnsi="Times New Roman" w:cs="Times New Roman"/>
          <w:sz w:val="28"/>
          <w:szCs w:val="28"/>
        </w:rPr>
        <w:t xml:space="preserve">территории </w:t>
      </w:r>
      <w:r w:rsidRPr="005C2ED4">
        <w:rPr>
          <w:rFonts w:ascii="Times New Roman" w:hAnsi="Times New Roman" w:cs="Times New Roman"/>
          <w:sz w:val="28"/>
          <w:szCs w:val="28"/>
        </w:rPr>
        <w:t>городского округа «город Клинцы Брянской области»</w:t>
      </w:r>
    </w:p>
    <w:tbl>
      <w:tblPr>
        <w:tblW w:w="8974" w:type="dxa"/>
        <w:tblInd w:w="-106" w:type="dxa"/>
        <w:tblLayout w:type="fixed"/>
        <w:tblLook w:val="00A0"/>
      </w:tblPr>
      <w:tblGrid>
        <w:gridCol w:w="3936"/>
        <w:gridCol w:w="5038"/>
      </w:tblGrid>
      <w:tr w:rsidR="00754384" w:rsidRPr="000C3F73">
        <w:trPr>
          <w:trHeight w:val="1491"/>
        </w:trPr>
        <w:tc>
          <w:tcPr>
            <w:tcW w:w="3936" w:type="dxa"/>
          </w:tcPr>
          <w:p w:rsidR="00754384" w:rsidRPr="00865D38" w:rsidRDefault="00754384" w:rsidP="00E26692">
            <w:pPr>
              <w:spacing w:after="0" w:line="240" w:lineRule="auto"/>
              <w:rPr>
                <w:rFonts w:ascii="Times New Roman" w:hAnsi="Times New Roman" w:cs="Times New Roman"/>
                <w:sz w:val="28"/>
                <w:szCs w:val="28"/>
              </w:rPr>
            </w:pPr>
          </w:p>
        </w:tc>
        <w:tc>
          <w:tcPr>
            <w:tcW w:w="5038" w:type="dxa"/>
          </w:tcPr>
          <w:p w:rsidR="00754384" w:rsidRPr="00865D38" w:rsidRDefault="00754384" w:rsidP="00E26692">
            <w:pPr>
              <w:spacing w:after="0" w:line="240" w:lineRule="auto"/>
              <w:rPr>
                <w:rFonts w:ascii="Times New Roman" w:hAnsi="Times New Roman" w:cs="Times New Roman"/>
                <w:sz w:val="28"/>
                <w:szCs w:val="28"/>
              </w:rPr>
            </w:pPr>
          </w:p>
          <w:tbl>
            <w:tblPr>
              <w:tblW w:w="9781" w:type="dxa"/>
              <w:tblInd w:w="3"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601"/>
            </w:tblGrid>
            <w:tr w:rsidR="00754384" w:rsidRPr="000C3F73">
              <w:tc>
                <w:tcPr>
                  <w:tcW w:w="5180" w:type="dxa"/>
                  <w:tcBorders>
                    <w:top w:val="single" w:sz="4" w:space="0" w:color="auto"/>
                    <w:left w:val="single" w:sz="4" w:space="0" w:color="auto"/>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5C2ED4">
                    <w:rPr>
                      <w:rFonts w:ascii="Times New Roman" w:hAnsi="Times New Roman" w:cs="Times New Roman"/>
                      <w:sz w:val="28"/>
                      <w:szCs w:val="28"/>
                    </w:rPr>
                    <w:t>Главе Клинцовской городской администрации.</w:t>
                  </w:r>
                </w:p>
              </w:tc>
              <w:tc>
                <w:tcPr>
                  <w:tcW w:w="4601" w:type="dxa"/>
                  <w:tcBorders>
                    <w:top w:val="single" w:sz="4" w:space="0" w:color="auto"/>
                    <w:left w:val="nil"/>
                    <w:bottom w:val="nil"/>
                    <w:right w:val="single" w:sz="4" w:space="0" w:color="auto"/>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Главе Староминского сельского поселения Староминского района</w:t>
                  </w:r>
                </w:p>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В.Т.Литвинову</w:t>
                  </w:r>
                </w:p>
              </w:tc>
            </w:tr>
            <w:tr w:rsidR="00754384" w:rsidRPr="000C3F73">
              <w:tc>
                <w:tcPr>
                  <w:tcW w:w="5180" w:type="dxa"/>
                  <w:tcBorders>
                    <w:top w:val="nil"/>
                    <w:left w:val="single" w:sz="4" w:space="0" w:color="auto"/>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от___________________________________________________________________</w:t>
                  </w:r>
                </w:p>
              </w:tc>
              <w:tc>
                <w:tcPr>
                  <w:tcW w:w="4601" w:type="dxa"/>
                  <w:tcBorders>
                    <w:top w:val="nil"/>
                    <w:left w:val="nil"/>
                    <w:bottom w:val="nil"/>
                    <w:right w:val="single" w:sz="4" w:space="0" w:color="auto"/>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от______________________________________________________________________</w:t>
                  </w:r>
                </w:p>
              </w:tc>
            </w:tr>
            <w:tr w:rsidR="00754384" w:rsidRPr="000C3F73">
              <w:tc>
                <w:tcPr>
                  <w:tcW w:w="5180" w:type="dxa"/>
                  <w:tcBorders>
                    <w:top w:val="nil"/>
                    <w:left w:val="single" w:sz="4" w:space="0" w:color="auto"/>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проживающего по адресу__________</w:t>
                  </w:r>
                </w:p>
              </w:tc>
              <w:tc>
                <w:tcPr>
                  <w:tcW w:w="4601" w:type="dxa"/>
                  <w:tcBorders>
                    <w:top w:val="nil"/>
                    <w:left w:val="nil"/>
                    <w:bottom w:val="nil"/>
                    <w:right w:val="single" w:sz="4" w:space="0" w:color="auto"/>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проживающего по адресу______________</w:t>
                  </w:r>
                </w:p>
              </w:tc>
            </w:tr>
            <w:tr w:rsidR="00754384" w:rsidRPr="000C3F73">
              <w:tc>
                <w:tcPr>
                  <w:tcW w:w="5180" w:type="dxa"/>
                  <w:tcBorders>
                    <w:top w:val="nil"/>
                    <w:left w:val="single" w:sz="4" w:space="0" w:color="auto"/>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________________________________</w:t>
                  </w:r>
                </w:p>
              </w:tc>
              <w:tc>
                <w:tcPr>
                  <w:tcW w:w="4601" w:type="dxa"/>
                  <w:tcBorders>
                    <w:top w:val="nil"/>
                    <w:left w:val="nil"/>
                    <w:bottom w:val="nil"/>
                    <w:right w:val="single" w:sz="4" w:space="0" w:color="auto"/>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____________________________________</w:t>
                  </w:r>
                </w:p>
              </w:tc>
            </w:tr>
            <w:tr w:rsidR="00754384" w:rsidRPr="000C3F73">
              <w:tc>
                <w:tcPr>
                  <w:tcW w:w="5180" w:type="dxa"/>
                  <w:tcBorders>
                    <w:top w:val="nil"/>
                    <w:left w:val="single" w:sz="4" w:space="0" w:color="auto"/>
                    <w:bottom w:val="single" w:sz="4" w:space="0" w:color="auto"/>
                    <w:right w:val="nil"/>
                  </w:tcBorders>
                </w:tcPr>
                <w:p w:rsidR="00754384"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Телефон</w:t>
                  </w:r>
                  <w:r>
                    <w:rPr>
                      <w:rFonts w:ascii="Times New Roman" w:hAnsi="Times New Roman" w:cs="Times New Roman"/>
                      <w:sz w:val="28"/>
                      <w:szCs w:val="28"/>
                    </w:rPr>
                    <w:t>, адрес</w:t>
                  </w:r>
                </w:p>
                <w:p w:rsidR="00754384" w:rsidRPr="00865D38" w:rsidRDefault="00754384" w:rsidP="00E26692">
                  <w:pPr>
                    <w:spacing w:after="0" w:line="240" w:lineRule="auto"/>
                    <w:rPr>
                      <w:rFonts w:ascii="Times New Roman" w:hAnsi="Times New Roman" w:cs="Times New Roman"/>
                      <w:sz w:val="28"/>
                      <w:szCs w:val="28"/>
                    </w:rPr>
                  </w:pPr>
                  <w:r w:rsidRPr="002F05CC">
                    <w:rPr>
                      <w:rFonts w:ascii="Times New Roman" w:hAnsi="Times New Roman" w:cs="Times New Roman"/>
                      <w:sz w:val="28"/>
                      <w:szCs w:val="28"/>
                    </w:rPr>
                    <w:t>электронной почты</w:t>
                  </w:r>
                  <w:r>
                    <w:rPr>
                      <w:rFonts w:ascii="Times New Roman" w:hAnsi="Times New Roman" w:cs="Times New Roman"/>
                      <w:sz w:val="28"/>
                      <w:szCs w:val="28"/>
                    </w:rPr>
                    <w:t>_________________</w:t>
                  </w:r>
                </w:p>
              </w:tc>
              <w:tc>
                <w:tcPr>
                  <w:tcW w:w="4601" w:type="dxa"/>
                  <w:tcBorders>
                    <w:top w:val="nil"/>
                    <w:left w:val="nil"/>
                    <w:bottom w:val="single" w:sz="4" w:space="0" w:color="auto"/>
                    <w:right w:val="single" w:sz="4" w:space="0" w:color="auto"/>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Телефон_____________________________</w:t>
                  </w:r>
                </w:p>
              </w:tc>
            </w:tr>
          </w:tbl>
          <w:p w:rsidR="00754384" w:rsidRPr="00865D38" w:rsidRDefault="00754384" w:rsidP="00E26692">
            <w:pPr>
              <w:spacing w:after="0" w:line="240" w:lineRule="auto"/>
              <w:rPr>
                <w:rFonts w:ascii="Times New Roman" w:hAnsi="Times New Roman" w:cs="Times New Roman"/>
                <w:kern w:val="2"/>
                <w:sz w:val="28"/>
                <w:szCs w:val="28"/>
              </w:rPr>
            </w:pPr>
          </w:p>
        </w:tc>
      </w:tr>
    </w:tbl>
    <w:p w:rsidR="00754384" w:rsidRPr="00865D38" w:rsidRDefault="00754384" w:rsidP="00E26692">
      <w:pPr>
        <w:spacing w:after="0" w:line="240" w:lineRule="auto"/>
        <w:rPr>
          <w:rFonts w:ascii="Times New Roman" w:hAnsi="Times New Roman" w:cs="Times New Roman"/>
          <w:sz w:val="28"/>
          <w:szCs w:val="28"/>
        </w:rPr>
      </w:pPr>
    </w:p>
    <w:tbl>
      <w:tblPr>
        <w:tblW w:w="978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240"/>
        <w:gridCol w:w="5040"/>
        <w:gridCol w:w="2081"/>
      </w:tblGrid>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jc w:val="center"/>
              <w:rPr>
                <w:rFonts w:ascii="Times New Roman" w:hAnsi="Times New Roman" w:cs="Times New Roman"/>
                <w:sz w:val="28"/>
                <w:szCs w:val="28"/>
              </w:rPr>
            </w:pPr>
            <w:r w:rsidRPr="00865D38">
              <w:rPr>
                <w:rFonts w:ascii="Times New Roman" w:hAnsi="Times New Roman" w:cs="Times New Roman"/>
                <w:sz w:val="28"/>
                <w:szCs w:val="28"/>
              </w:rPr>
              <w:t>Заявление</w:t>
            </w: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jc w:val="both"/>
              <w:rPr>
                <w:rFonts w:ascii="Times New Roman" w:hAnsi="Times New Roman" w:cs="Times New Roman"/>
                <w:sz w:val="28"/>
                <w:szCs w:val="28"/>
              </w:rPr>
            </w:pPr>
            <w:r w:rsidRPr="00865D38">
              <w:rPr>
                <w:rFonts w:ascii="Times New Roman" w:hAnsi="Times New Roman" w:cs="Times New Roman"/>
                <w:sz w:val="28"/>
                <w:szCs w:val="28"/>
              </w:rPr>
              <w:t xml:space="preserve">Прошу Вас предоставить мне торговое место </w:t>
            </w:r>
            <w:r w:rsidRPr="005C2ED4">
              <w:rPr>
                <w:rFonts w:ascii="Times New Roman" w:hAnsi="Times New Roman" w:cs="Times New Roman"/>
                <w:sz w:val="28"/>
                <w:szCs w:val="28"/>
              </w:rPr>
              <w:t xml:space="preserve">для </w:t>
            </w:r>
            <w:r w:rsidRPr="00865D38">
              <w:rPr>
                <w:rFonts w:ascii="Times New Roman" w:hAnsi="Times New Roman" w:cs="Times New Roman"/>
                <w:sz w:val="28"/>
                <w:szCs w:val="28"/>
              </w:rPr>
              <w:t>раз</w:t>
            </w:r>
            <w:r>
              <w:rPr>
                <w:rFonts w:ascii="Times New Roman" w:hAnsi="Times New Roman" w:cs="Times New Roman"/>
                <w:sz w:val="28"/>
                <w:szCs w:val="28"/>
              </w:rPr>
              <w:t xml:space="preserve">мещения объекта нестационарной торговли </w:t>
            </w:r>
            <w:r w:rsidRPr="00865D38">
              <w:rPr>
                <w:rFonts w:ascii="Times New Roman" w:hAnsi="Times New Roman" w:cs="Times New Roman"/>
                <w:sz w:val="28"/>
                <w:szCs w:val="28"/>
              </w:rPr>
              <w:t xml:space="preserve">на земельных участках, в зданиях, строениях, сооружениях, расположенных на территории </w:t>
            </w:r>
            <w:r w:rsidRPr="005C2ED4">
              <w:rPr>
                <w:rFonts w:ascii="Times New Roman" w:hAnsi="Times New Roman" w:cs="Times New Roman"/>
                <w:sz w:val="28"/>
                <w:szCs w:val="28"/>
              </w:rPr>
              <w:t>городского округа «город Клинцы Брянской области»</w:t>
            </w:r>
            <w:r>
              <w:rPr>
                <w:rFonts w:ascii="Times New Roman" w:hAnsi="Times New Roman" w:cs="Times New Roman"/>
                <w:sz w:val="28"/>
                <w:szCs w:val="28"/>
              </w:rPr>
              <w:t xml:space="preserve"> по адресу</w:t>
            </w:r>
            <w:r w:rsidRPr="00865D38">
              <w:rPr>
                <w:rFonts w:ascii="Times New Roman" w:hAnsi="Times New Roman" w:cs="Times New Roman"/>
                <w:sz w:val="28"/>
                <w:szCs w:val="28"/>
              </w:rPr>
              <w:t>:</w:t>
            </w:r>
          </w:p>
          <w:p w:rsidR="00754384" w:rsidRPr="00865D38" w:rsidRDefault="00754384" w:rsidP="00E26692">
            <w:pPr>
              <w:spacing w:after="0" w:line="240" w:lineRule="auto"/>
              <w:jc w:val="both"/>
              <w:rPr>
                <w:rFonts w:ascii="Times New Roman" w:hAnsi="Times New Roman" w:cs="Times New Roman"/>
                <w:sz w:val="28"/>
                <w:szCs w:val="28"/>
              </w:rPr>
            </w:pP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jc w:val="both"/>
              <w:rPr>
                <w:rFonts w:ascii="Times New Roman" w:hAnsi="Times New Roman" w:cs="Times New Roman"/>
                <w:sz w:val="28"/>
                <w:szCs w:val="28"/>
              </w:rPr>
            </w:pPr>
            <w:r w:rsidRPr="00865D38">
              <w:rPr>
                <w:rFonts w:ascii="Times New Roman" w:hAnsi="Times New Roman" w:cs="Times New Roman"/>
                <w:sz w:val="28"/>
                <w:szCs w:val="28"/>
              </w:rPr>
              <w:t>____________________________________________________________________</w:t>
            </w: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период </w:t>
            </w:r>
            <w:r w:rsidRPr="00865D38">
              <w:rPr>
                <w:rFonts w:ascii="Times New Roman" w:hAnsi="Times New Roman" w:cs="Times New Roman"/>
                <w:sz w:val="28"/>
                <w:szCs w:val="28"/>
              </w:rPr>
              <w:t>с_____________________ по__________________________</w:t>
            </w: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виды и наименование продукции__________________________________________________</w:t>
            </w: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необходимая площадь торгового места____________________</w:t>
            </w: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обязуюсь обеспечить надлежащее санитарно-техническое состояние занимаемой территории.</w:t>
            </w: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p>
        </w:tc>
      </w:tr>
      <w:tr w:rsidR="00754384" w:rsidRPr="000C3F73">
        <w:tc>
          <w:tcPr>
            <w:tcW w:w="2660" w:type="dxa"/>
            <w:gridSpan w:val="2"/>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________________</w:t>
            </w:r>
          </w:p>
        </w:tc>
        <w:tc>
          <w:tcPr>
            <w:tcW w:w="5040" w:type="dxa"/>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p>
        </w:tc>
        <w:tc>
          <w:tcPr>
            <w:tcW w:w="2081" w:type="dxa"/>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____________</w:t>
            </w:r>
          </w:p>
        </w:tc>
      </w:tr>
      <w:tr w:rsidR="00754384" w:rsidRPr="000C3F73">
        <w:tc>
          <w:tcPr>
            <w:tcW w:w="2660" w:type="dxa"/>
            <w:gridSpan w:val="2"/>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 xml:space="preserve">            дата</w:t>
            </w:r>
          </w:p>
        </w:tc>
        <w:tc>
          <w:tcPr>
            <w:tcW w:w="5040" w:type="dxa"/>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p>
        </w:tc>
        <w:tc>
          <w:tcPr>
            <w:tcW w:w="2081" w:type="dxa"/>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подпись</w:t>
            </w: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p>
        </w:tc>
      </w:tr>
      <w:tr w:rsidR="00754384" w:rsidRPr="000C3F73">
        <w:tc>
          <w:tcPr>
            <w:tcW w:w="9781" w:type="dxa"/>
            <w:gridSpan w:val="4"/>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к заявлению прилагаются следующие документы:</w:t>
            </w:r>
          </w:p>
        </w:tc>
      </w:tr>
      <w:tr w:rsidR="00754384" w:rsidRPr="000C3F73">
        <w:tc>
          <w:tcPr>
            <w:tcW w:w="420" w:type="dxa"/>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1</w:t>
            </w:r>
          </w:p>
        </w:tc>
        <w:tc>
          <w:tcPr>
            <w:tcW w:w="9361" w:type="dxa"/>
            <w:gridSpan w:val="3"/>
            <w:tcBorders>
              <w:top w:val="nil"/>
              <w:left w:val="nil"/>
              <w:bottom w:val="single" w:sz="4" w:space="0" w:color="auto"/>
              <w:right w:val="nil"/>
            </w:tcBorders>
          </w:tcPr>
          <w:p w:rsidR="00754384" w:rsidRPr="00865D38" w:rsidRDefault="00754384" w:rsidP="00E26692">
            <w:pPr>
              <w:spacing w:after="0" w:line="240" w:lineRule="auto"/>
              <w:rPr>
                <w:rFonts w:ascii="Times New Roman" w:hAnsi="Times New Roman" w:cs="Times New Roman"/>
                <w:sz w:val="28"/>
                <w:szCs w:val="28"/>
              </w:rPr>
            </w:pPr>
          </w:p>
        </w:tc>
      </w:tr>
      <w:tr w:rsidR="00754384" w:rsidRPr="000C3F73">
        <w:tc>
          <w:tcPr>
            <w:tcW w:w="420" w:type="dxa"/>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2</w:t>
            </w:r>
          </w:p>
        </w:tc>
        <w:tc>
          <w:tcPr>
            <w:tcW w:w="9361" w:type="dxa"/>
            <w:gridSpan w:val="3"/>
            <w:tcBorders>
              <w:top w:val="single" w:sz="4" w:space="0" w:color="auto"/>
              <w:left w:val="nil"/>
              <w:bottom w:val="single" w:sz="4" w:space="0" w:color="auto"/>
              <w:right w:val="nil"/>
            </w:tcBorders>
          </w:tcPr>
          <w:p w:rsidR="00754384" w:rsidRPr="00865D38" w:rsidRDefault="00754384" w:rsidP="00E26692">
            <w:pPr>
              <w:spacing w:after="0" w:line="240" w:lineRule="auto"/>
              <w:rPr>
                <w:rFonts w:ascii="Times New Roman" w:hAnsi="Times New Roman" w:cs="Times New Roman"/>
                <w:sz w:val="28"/>
                <w:szCs w:val="28"/>
              </w:rPr>
            </w:pPr>
          </w:p>
        </w:tc>
      </w:tr>
      <w:tr w:rsidR="00754384" w:rsidRPr="000C3F73">
        <w:tc>
          <w:tcPr>
            <w:tcW w:w="420" w:type="dxa"/>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3</w:t>
            </w:r>
          </w:p>
        </w:tc>
        <w:tc>
          <w:tcPr>
            <w:tcW w:w="9361" w:type="dxa"/>
            <w:gridSpan w:val="3"/>
            <w:tcBorders>
              <w:top w:val="single" w:sz="4" w:space="0" w:color="auto"/>
              <w:left w:val="nil"/>
              <w:bottom w:val="single" w:sz="4" w:space="0" w:color="auto"/>
              <w:right w:val="nil"/>
            </w:tcBorders>
          </w:tcPr>
          <w:p w:rsidR="00754384" w:rsidRPr="00865D38" w:rsidRDefault="00754384" w:rsidP="00E26692">
            <w:pPr>
              <w:spacing w:after="0" w:line="240" w:lineRule="auto"/>
              <w:rPr>
                <w:rFonts w:ascii="Times New Roman" w:hAnsi="Times New Roman" w:cs="Times New Roman"/>
                <w:sz w:val="28"/>
                <w:szCs w:val="28"/>
              </w:rPr>
            </w:pPr>
          </w:p>
        </w:tc>
      </w:tr>
      <w:tr w:rsidR="00754384" w:rsidRPr="000C3F73">
        <w:tc>
          <w:tcPr>
            <w:tcW w:w="420" w:type="dxa"/>
            <w:tcBorders>
              <w:top w:val="nil"/>
              <w:left w:val="nil"/>
              <w:bottom w:val="nil"/>
              <w:right w:val="nil"/>
            </w:tcBorders>
          </w:tcPr>
          <w:p w:rsidR="00754384" w:rsidRPr="00865D38" w:rsidRDefault="00754384" w:rsidP="00E26692">
            <w:pPr>
              <w:spacing w:after="0" w:line="240" w:lineRule="auto"/>
              <w:rPr>
                <w:rFonts w:ascii="Times New Roman" w:hAnsi="Times New Roman" w:cs="Times New Roman"/>
                <w:sz w:val="28"/>
                <w:szCs w:val="28"/>
              </w:rPr>
            </w:pPr>
            <w:r w:rsidRPr="00865D38">
              <w:rPr>
                <w:rFonts w:ascii="Times New Roman" w:hAnsi="Times New Roman" w:cs="Times New Roman"/>
                <w:sz w:val="28"/>
                <w:szCs w:val="28"/>
              </w:rPr>
              <w:t>4</w:t>
            </w:r>
          </w:p>
        </w:tc>
        <w:tc>
          <w:tcPr>
            <w:tcW w:w="9361" w:type="dxa"/>
            <w:gridSpan w:val="3"/>
            <w:tcBorders>
              <w:top w:val="single" w:sz="4" w:space="0" w:color="auto"/>
              <w:left w:val="nil"/>
              <w:bottom w:val="single" w:sz="4" w:space="0" w:color="auto"/>
              <w:right w:val="nil"/>
            </w:tcBorders>
          </w:tcPr>
          <w:p w:rsidR="00754384" w:rsidRPr="00865D38" w:rsidRDefault="00754384" w:rsidP="00E26692">
            <w:pPr>
              <w:spacing w:after="0" w:line="240" w:lineRule="auto"/>
              <w:rPr>
                <w:rFonts w:ascii="Times New Roman" w:hAnsi="Times New Roman" w:cs="Times New Roman"/>
                <w:sz w:val="28"/>
                <w:szCs w:val="28"/>
              </w:rPr>
            </w:pPr>
          </w:p>
        </w:tc>
      </w:tr>
    </w:tbl>
    <w:p w:rsidR="00754384" w:rsidRPr="00865D38" w:rsidRDefault="00754384" w:rsidP="00E26692">
      <w:pPr>
        <w:spacing w:after="0" w:line="240" w:lineRule="auto"/>
        <w:rPr>
          <w:rFonts w:ascii="Times New Roman" w:hAnsi="Times New Roman" w:cs="Times New Roman"/>
          <w:sz w:val="28"/>
          <w:szCs w:val="28"/>
        </w:rPr>
      </w:pPr>
    </w:p>
    <w:p w:rsidR="00754384" w:rsidRPr="00865D38" w:rsidRDefault="00754384" w:rsidP="00E26692">
      <w:pPr>
        <w:spacing w:after="0" w:line="240" w:lineRule="auto"/>
        <w:rPr>
          <w:rFonts w:ascii="Times New Roman" w:hAnsi="Times New Roman" w:cs="Times New Roman"/>
          <w:sz w:val="28"/>
          <w:szCs w:val="28"/>
        </w:rPr>
      </w:pPr>
    </w:p>
    <w:p w:rsidR="00754384" w:rsidRPr="00865D38" w:rsidRDefault="00754384" w:rsidP="00E26692">
      <w:pPr>
        <w:spacing w:after="0" w:line="240" w:lineRule="auto"/>
        <w:rPr>
          <w:rFonts w:ascii="Times New Roman" w:hAnsi="Times New Roman" w:cs="Times New Roman"/>
          <w:sz w:val="28"/>
          <w:szCs w:val="28"/>
        </w:rPr>
      </w:pPr>
    </w:p>
    <w:p w:rsidR="00754384" w:rsidRPr="00865D38" w:rsidRDefault="00754384" w:rsidP="00E26692">
      <w:pPr>
        <w:spacing w:after="0" w:line="240" w:lineRule="auto"/>
        <w:rPr>
          <w:rFonts w:ascii="Times New Roman" w:hAnsi="Times New Roman" w:cs="Times New Roman"/>
          <w:sz w:val="28"/>
          <w:szCs w:val="28"/>
        </w:rPr>
      </w:pPr>
    </w:p>
    <w:p w:rsidR="00754384" w:rsidRPr="00865D38" w:rsidRDefault="00754384" w:rsidP="00E26692">
      <w:pPr>
        <w:spacing w:after="0" w:line="240" w:lineRule="auto"/>
        <w:rPr>
          <w:rFonts w:ascii="Times New Roman" w:hAnsi="Times New Roman" w:cs="Times New Roman"/>
          <w:sz w:val="28"/>
          <w:szCs w:val="28"/>
        </w:rPr>
      </w:pPr>
    </w:p>
    <w:p w:rsidR="00754384" w:rsidRPr="00865D38" w:rsidRDefault="00754384" w:rsidP="00E26692">
      <w:pPr>
        <w:spacing w:after="0" w:line="240" w:lineRule="auto"/>
        <w:rPr>
          <w:rFonts w:ascii="Times New Roman" w:hAnsi="Times New Roman" w:cs="Times New Roman"/>
          <w:sz w:val="28"/>
          <w:szCs w:val="28"/>
        </w:rPr>
      </w:pPr>
    </w:p>
    <w:p w:rsidR="00754384" w:rsidRPr="00865D38" w:rsidRDefault="00754384" w:rsidP="00E26692">
      <w:pPr>
        <w:spacing w:after="0" w:line="240" w:lineRule="auto"/>
        <w:rPr>
          <w:rFonts w:ascii="Times New Roman" w:hAnsi="Times New Roman" w:cs="Times New Roman"/>
          <w:sz w:val="28"/>
          <w:szCs w:val="28"/>
        </w:rPr>
      </w:pPr>
    </w:p>
    <w:p w:rsidR="00754384" w:rsidRPr="00865D38" w:rsidRDefault="00754384" w:rsidP="00E26692">
      <w:pPr>
        <w:spacing w:after="0" w:line="240" w:lineRule="auto"/>
        <w:rPr>
          <w:rFonts w:ascii="Times New Roman" w:hAnsi="Times New Roman" w:cs="Times New Roman"/>
          <w:sz w:val="28"/>
          <w:szCs w:val="28"/>
        </w:rPr>
      </w:pPr>
    </w:p>
    <w:p w:rsidR="00754384" w:rsidRPr="005C2ED4" w:rsidRDefault="00754384" w:rsidP="00E26692">
      <w:pPr>
        <w:spacing w:after="0" w:line="240" w:lineRule="auto"/>
        <w:rPr>
          <w:rFonts w:ascii="Times New Roman" w:hAnsi="Times New Roman" w:cs="Times New Roman"/>
          <w:sz w:val="28"/>
          <w:szCs w:val="28"/>
        </w:rPr>
      </w:pPr>
    </w:p>
    <w:p w:rsidR="00754384" w:rsidRPr="00260B23" w:rsidRDefault="00754384">
      <w:pPr>
        <w:widowControl w:val="0"/>
        <w:spacing w:after="0" w:line="240" w:lineRule="auto"/>
        <w:rPr>
          <w:rFonts w:ascii="Times New Roman" w:hAnsi="Times New Roman" w:cs="Times New Roman"/>
          <w:sz w:val="28"/>
          <w:szCs w:val="28"/>
          <w:lang w:eastAsia="ru-RU"/>
        </w:rPr>
      </w:pPr>
    </w:p>
    <w:sectPr w:rsidR="00754384" w:rsidRPr="00260B23" w:rsidSect="00260B23">
      <w:pgSz w:w="11906" w:h="16838"/>
      <w:pgMar w:top="964" w:right="851" w:bottom="96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1080"/>
        </w:tabs>
        <w:ind w:left="1080" w:hanging="360"/>
      </w:pPr>
      <w:rPr>
        <w:rFonts w:ascii="Symbol" w:hAnsi="Symbol" w:cs="Symbol" w:hint="default"/>
        <w:sz w:val="28"/>
        <w:szCs w:val="2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900"/>
        </w:tabs>
        <w:ind w:left="900" w:hanging="360"/>
      </w:pPr>
      <w:rPr>
        <w:rFonts w:ascii="Symbol" w:hAnsi="Symbol" w:cs="Symbol" w:hint="default"/>
        <w:sz w:val="28"/>
        <w:szCs w:val="28"/>
      </w:rPr>
    </w:lvl>
    <w:lvl w:ilvl="2">
      <w:start w:val="1"/>
      <w:numFmt w:val="decimal"/>
      <w:lvlText w:val="%1.%2.%3."/>
      <w:lvlJc w:val="left"/>
      <w:pPr>
        <w:tabs>
          <w:tab w:val="num" w:pos="1812"/>
        </w:tabs>
        <w:ind w:left="1812" w:hanging="1092"/>
      </w:pPr>
    </w:lvl>
    <w:lvl w:ilvl="3">
      <w:start w:val="1"/>
      <w:numFmt w:val="decimal"/>
      <w:lvlText w:val="%1.%2.%3.%4."/>
      <w:lvlJc w:val="left"/>
      <w:pPr>
        <w:tabs>
          <w:tab w:val="num" w:pos="1992"/>
        </w:tabs>
        <w:ind w:left="1992" w:hanging="1092"/>
      </w:pPr>
    </w:lvl>
    <w:lvl w:ilvl="4">
      <w:start w:val="1"/>
      <w:numFmt w:val="decimal"/>
      <w:lvlText w:val="%1.%2.%3.%4.%5."/>
      <w:lvlJc w:val="left"/>
      <w:pPr>
        <w:tabs>
          <w:tab w:val="num" w:pos="2172"/>
        </w:tabs>
        <w:ind w:left="2172" w:hanging="1092"/>
      </w:pPr>
    </w:lvl>
    <w:lvl w:ilvl="5">
      <w:start w:val="1"/>
      <w:numFmt w:val="decimal"/>
      <w:lvlText w:val="%1.%2.%3.%4.%5.%6."/>
      <w:lvlJc w:val="left"/>
      <w:pPr>
        <w:tabs>
          <w:tab w:val="num" w:pos="2700"/>
        </w:tabs>
        <w:ind w:left="2700" w:hanging="144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420"/>
        </w:tabs>
        <w:ind w:left="3420" w:hanging="1800"/>
      </w:pPr>
    </w:lvl>
    <w:lvl w:ilvl="8">
      <w:start w:val="1"/>
      <w:numFmt w:val="decimal"/>
      <w:lvlText w:val="%1.%2.%3.%4.%5.%6.%7.%8.%9."/>
      <w:lvlJc w:val="left"/>
      <w:pPr>
        <w:tabs>
          <w:tab w:val="num" w:pos="3960"/>
        </w:tabs>
        <w:ind w:left="3960" w:hanging="21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632"/>
        </w:tabs>
        <w:ind w:left="1632" w:hanging="1092"/>
      </w:pPr>
      <w:rPr>
        <w:rFonts w:ascii="Times New Roman" w:hAnsi="Times New Roman" w:cs="Times New Roman" w:hint="default"/>
        <w:sz w:val="28"/>
        <w:szCs w:val="28"/>
      </w:rPr>
    </w:lvl>
    <w:lvl w:ilvl="2">
      <w:start w:val="1"/>
      <w:numFmt w:val="decimal"/>
      <w:lvlText w:val="%1.%2.%3."/>
      <w:lvlJc w:val="left"/>
      <w:pPr>
        <w:tabs>
          <w:tab w:val="num" w:pos="1812"/>
        </w:tabs>
        <w:ind w:left="1812" w:hanging="1092"/>
      </w:pPr>
      <w:rPr>
        <w:rFonts w:ascii="Times New Roman" w:hAnsi="Times New Roman" w:cs="Times New Roman" w:hint="default"/>
        <w:sz w:val="28"/>
        <w:szCs w:val="28"/>
      </w:rPr>
    </w:lvl>
    <w:lvl w:ilvl="3">
      <w:start w:val="1"/>
      <w:numFmt w:val="decimal"/>
      <w:lvlText w:val="%1.%2.%3.%4."/>
      <w:lvlJc w:val="left"/>
      <w:pPr>
        <w:tabs>
          <w:tab w:val="num" w:pos="1992"/>
        </w:tabs>
        <w:ind w:left="1992" w:hanging="1092"/>
      </w:pPr>
      <w:rPr>
        <w:rFonts w:ascii="Times New Roman" w:hAnsi="Times New Roman" w:cs="Times New Roman" w:hint="default"/>
        <w:sz w:val="28"/>
        <w:szCs w:val="28"/>
      </w:rPr>
    </w:lvl>
    <w:lvl w:ilvl="4">
      <w:start w:val="1"/>
      <w:numFmt w:val="decimal"/>
      <w:lvlText w:val="%1.%2.%3.%4.%5."/>
      <w:lvlJc w:val="left"/>
      <w:pPr>
        <w:tabs>
          <w:tab w:val="num" w:pos="2172"/>
        </w:tabs>
        <w:ind w:left="2172" w:hanging="1092"/>
      </w:pPr>
      <w:rPr>
        <w:rFonts w:ascii="Times New Roman" w:hAnsi="Times New Roman" w:cs="Times New Roman" w:hint="default"/>
        <w:sz w:val="28"/>
        <w:szCs w:val="28"/>
      </w:rPr>
    </w:lvl>
    <w:lvl w:ilvl="5">
      <w:start w:val="1"/>
      <w:numFmt w:val="decimal"/>
      <w:lvlText w:val="%1.%2.%3.%4.%5.%6."/>
      <w:lvlJc w:val="left"/>
      <w:pPr>
        <w:tabs>
          <w:tab w:val="num" w:pos="2700"/>
        </w:tabs>
        <w:ind w:left="2700" w:hanging="1440"/>
      </w:pPr>
      <w:rPr>
        <w:rFonts w:ascii="Times New Roman" w:hAnsi="Times New Roman" w:cs="Times New Roman" w:hint="default"/>
        <w:sz w:val="28"/>
        <w:szCs w:val="28"/>
      </w:rPr>
    </w:lvl>
    <w:lvl w:ilvl="6">
      <w:start w:val="1"/>
      <w:numFmt w:val="decimal"/>
      <w:lvlText w:val="%1.%2.%3.%4.%5.%6.%7."/>
      <w:lvlJc w:val="left"/>
      <w:pPr>
        <w:tabs>
          <w:tab w:val="num" w:pos="3240"/>
        </w:tabs>
        <w:ind w:left="3240" w:hanging="1800"/>
      </w:pPr>
      <w:rPr>
        <w:rFonts w:ascii="Times New Roman" w:hAnsi="Times New Roman" w:cs="Times New Roman" w:hint="default"/>
        <w:sz w:val="28"/>
        <w:szCs w:val="28"/>
      </w:rPr>
    </w:lvl>
    <w:lvl w:ilvl="7">
      <w:start w:val="1"/>
      <w:numFmt w:val="decimal"/>
      <w:lvlText w:val="%1.%2.%3.%4.%5.%6.%7.%8."/>
      <w:lvlJc w:val="left"/>
      <w:pPr>
        <w:tabs>
          <w:tab w:val="num" w:pos="3420"/>
        </w:tabs>
        <w:ind w:left="3420" w:hanging="1800"/>
      </w:pPr>
      <w:rPr>
        <w:rFonts w:ascii="Times New Roman" w:hAnsi="Times New Roman" w:cs="Times New Roman" w:hint="default"/>
        <w:sz w:val="28"/>
        <w:szCs w:val="28"/>
      </w:rPr>
    </w:lvl>
    <w:lvl w:ilvl="8">
      <w:start w:val="1"/>
      <w:numFmt w:val="decimal"/>
      <w:lvlText w:val="%1.%2.%3.%4.%5.%6.%7.%8.%9."/>
      <w:lvlJc w:val="left"/>
      <w:pPr>
        <w:tabs>
          <w:tab w:val="num" w:pos="3960"/>
        </w:tabs>
        <w:ind w:left="396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1"/>
      <w:numFmt w:val="decimal"/>
      <w:lvlText w:val="%1.%2.%3."/>
      <w:lvlJc w:val="left"/>
      <w:pPr>
        <w:tabs>
          <w:tab w:val="num" w:pos="1440"/>
        </w:tabs>
        <w:ind w:left="1224" w:hanging="504"/>
      </w:pPr>
      <w:rPr>
        <w:rFonts w:ascii="Symbol" w:hAnsi="Symbol" w:cs="Symbol" w:hint="default"/>
      </w:rPr>
    </w:lvl>
    <w:lvl w:ilvl="3">
      <w:start w:val="1"/>
      <w:numFmt w:val="decimal"/>
      <w:lvlText w:val="%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hint="default"/>
      </w:rPr>
    </w:lvl>
  </w:abstractNum>
  <w:abstractNum w:abstractNumId="5">
    <w:nsid w:val="00000006"/>
    <w:multiLevelType w:val="singleLevel"/>
    <w:tmpl w:val="00000006"/>
    <w:name w:val="WW8Num17"/>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6">
    <w:nsid w:val="00000007"/>
    <w:multiLevelType w:val="singleLevel"/>
    <w:tmpl w:val="00000007"/>
    <w:name w:val="WW8Num19"/>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7">
    <w:nsid w:val="00000008"/>
    <w:multiLevelType w:val="singleLevel"/>
    <w:tmpl w:val="00000008"/>
    <w:name w:val="WW8Num20"/>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8">
    <w:nsid w:val="00000009"/>
    <w:multiLevelType w:val="singleLevel"/>
    <w:tmpl w:val="00000009"/>
    <w:name w:val="WW8Num21"/>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9">
    <w:nsid w:val="0000000A"/>
    <w:multiLevelType w:val="multilevel"/>
    <w:tmpl w:val="0000000A"/>
    <w:name w:val="WW8Num25"/>
    <w:lvl w:ilvl="0">
      <w:start w:val="2"/>
      <w:numFmt w:val="decimal"/>
      <w:lvlText w:val="%1."/>
      <w:lvlJc w:val="left"/>
      <w:pPr>
        <w:tabs>
          <w:tab w:val="num" w:pos="360"/>
        </w:tabs>
        <w:ind w:left="360" w:hanging="360"/>
      </w:pPr>
      <w:rPr>
        <w:rFonts w:ascii="Times New Roman" w:hAnsi="Times New Roman" w:cs="Times New Roman" w:hint="default"/>
        <w:sz w:val="28"/>
        <w:szCs w:val="28"/>
      </w:rPr>
    </w:lvl>
    <w:lvl w:ilvl="1">
      <w:start w:val="1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ascii="Times New Roman" w:hAnsi="Times New Roman" w:cs="Times New Roman" w:hint="default"/>
        <w:sz w:val="28"/>
        <w:szCs w:val="28"/>
      </w:rPr>
    </w:lvl>
    <w:lvl w:ilvl="3">
      <w:start w:val="1"/>
      <w:numFmt w:val="decimal"/>
      <w:lvlText w:val="%3.%4."/>
      <w:lvlJc w:val="left"/>
      <w:pPr>
        <w:tabs>
          <w:tab w:val="num" w:pos="1800"/>
        </w:tabs>
        <w:ind w:left="1728" w:hanging="648"/>
      </w:pPr>
      <w:rPr>
        <w:rFonts w:ascii="Times New Roman" w:hAnsi="Times New Roman" w:cs="Times New Roman" w:hint="default"/>
        <w:sz w:val="28"/>
        <w:szCs w:val="28"/>
      </w:rPr>
    </w:lvl>
    <w:lvl w:ilvl="4">
      <w:start w:val="1"/>
      <w:numFmt w:val="decimal"/>
      <w:lvlText w:val="%1.%2.%3.%4.%5."/>
      <w:lvlJc w:val="left"/>
      <w:pPr>
        <w:tabs>
          <w:tab w:val="num" w:pos="2520"/>
        </w:tabs>
        <w:ind w:left="2232" w:hanging="792"/>
      </w:pPr>
      <w:rPr>
        <w:rFonts w:ascii="Times New Roman" w:hAnsi="Times New Roman" w:cs="Times New Roman" w:hint="default"/>
        <w:sz w:val="28"/>
        <w:szCs w:val="28"/>
      </w:rPr>
    </w:lvl>
    <w:lvl w:ilvl="5">
      <w:start w:val="1"/>
      <w:numFmt w:val="decimal"/>
      <w:lvlText w:val="%1.%2.%3.%4.%5.%6."/>
      <w:lvlJc w:val="left"/>
      <w:pPr>
        <w:tabs>
          <w:tab w:val="num" w:pos="2880"/>
        </w:tabs>
        <w:ind w:left="2736" w:hanging="936"/>
      </w:pPr>
      <w:rPr>
        <w:rFonts w:ascii="Times New Roman" w:hAnsi="Times New Roman" w:cs="Times New Roman" w:hint="default"/>
        <w:sz w:val="28"/>
        <w:szCs w:val="28"/>
      </w:rPr>
    </w:lvl>
    <w:lvl w:ilvl="6">
      <w:start w:val="1"/>
      <w:numFmt w:val="decimal"/>
      <w:lvlText w:val="%1.%2.%3.%4.%5.%6.%7."/>
      <w:lvlJc w:val="left"/>
      <w:pPr>
        <w:tabs>
          <w:tab w:val="num" w:pos="3600"/>
        </w:tabs>
        <w:ind w:left="3240" w:hanging="1080"/>
      </w:pPr>
      <w:rPr>
        <w:rFonts w:ascii="Times New Roman" w:hAnsi="Times New Roman" w:cs="Times New Roman" w:hint="default"/>
        <w:sz w:val="28"/>
        <w:szCs w:val="28"/>
      </w:rPr>
    </w:lvl>
    <w:lvl w:ilvl="7">
      <w:start w:val="1"/>
      <w:numFmt w:val="decimal"/>
      <w:lvlText w:val="%1.%2.%3.%4.%5.%6.%7.%8."/>
      <w:lvlJc w:val="left"/>
      <w:pPr>
        <w:tabs>
          <w:tab w:val="num" w:pos="3960"/>
        </w:tabs>
        <w:ind w:left="3744" w:hanging="1224"/>
      </w:pPr>
      <w:rPr>
        <w:rFonts w:ascii="Times New Roman" w:hAnsi="Times New Roman" w:cs="Times New Roman" w:hint="default"/>
        <w:sz w:val="28"/>
        <w:szCs w:val="28"/>
      </w:rPr>
    </w:lvl>
    <w:lvl w:ilvl="8">
      <w:start w:val="1"/>
      <w:numFmt w:val="decimal"/>
      <w:lvlText w:val="%1.%2.%3.%4.%5.%6.%7.%8.%9."/>
      <w:lvlJc w:val="left"/>
      <w:pPr>
        <w:tabs>
          <w:tab w:val="num" w:pos="4680"/>
        </w:tabs>
        <w:ind w:left="4320" w:hanging="1440"/>
      </w:pPr>
      <w:rPr>
        <w:rFonts w:ascii="Times New Roman" w:hAnsi="Times New Roman" w:cs="Times New Roman" w:hint="default"/>
        <w:sz w:val="28"/>
        <w:szCs w:val="28"/>
      </w:rPr>
    </w:lvl>
  </w:abstractNum>
  <w:abstractNum w:abstractNumId="10">
    <w:nsid w:val="0000000B"/>
    <w:multiLevelType w:val="multilevel"/>
    <w:tmpl w:val="0000000B"/>
    <w:name w:val="WW8Num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lvl>
    <w:lvl w:ilvl="3">
      <w:start w:val="1"/>
      <w:numFmt w:val="decimal"/>
      <w:lvlText w:val="%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9D04520"/>
    <w:multiLevelType w:val="multilevel"/>
    <w:tmpl w:val="795E9B8E"/>
    <w:name w:val="WW8Num72"/>
    <w:lvl w:ilvl="0">
      <w:start w:val="2"/>
      <w:numFmt w:val="decima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60EB6278"/>
    <w:multiLevelType w:val="hybridMultilevel"/>
    <w:tmpl w:val="567650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03B"/>
    <w:rsid w:val="000035B6"/>
    <w:rsid w:val="00023C0F"/>
    <w:rsid w:val="00031AF7"/>
    <w:rsid w:val="000527F8"/>
    <w:rsid w:val="00056202"/>
    <w:rsid w:val="0006081B"/>
    <w:rsid w:val="0006233E"/>
    <w:rsid w:val="000659C3"/>
    <w:rsid w:val="000C1F21"/>
    <w:rsid w:val="000C3F73"/>
    <w:rsid w:val="000C5E6D"/>
    <w:rsid w:val="000D34C2"/>
    <w:rsid w:val="000D5FBF"/>
    <w:rsid w:val="000F1124"/>
    <w:rsid w:val="00103CE4"/>
    <w:rsid w:val="001313C2"/>
    <w:rsid w:val="00135243"/>
    <w:rsid w:val="0016376F"/>
    <w:rsid w:val="001654CA"/>
    <w:rsid w:val="00166F7F"/>
    <w:rsid w:val="001761CC"/>
    <w:rsid w:val="001938AA"/>
    <w:rsid w:val="001F0912"/>
    <w:rsid w:val="001F4935"/>
    <w:rsid w:val="00206BCB"/>
    <w:rsid w:val="00226C3D"/>
    <w:rsid w:val="00235851"/>
    <w:rsid w:val="0023762D"/>
    <w:rsid w:val="002524F9"/>
    <w:rsid w:val="00260B23"/>
    <w:rsid w:val="00275401"/>
    <w:rsid w:val="002A5708"/>
    <w:rsid w:val="002A5AE9"/>
    <w:rsid w:val="002C55AD"/>
    <w:rsid w:val="002D168C"/>
    <w:rsid w:val="002D1810"/>
    <w:rsid w:val="002D6242"/>
    <w:rsid w:val="002F05CC"/>
    <w:rsid w:val="0034112B"/>
    <w:rsid w:val="0037503A"/>
    <w:rsid w:val="003B446D"/>
    <w:rsid w:val="003E0553"/>
    <w:rsid w:val="003E6021"/>
    <w:rsid w:val="00417282"/>
    <w:rsid w:val="004442EE"/>
    <w:rsid w:val="0044702D"/>
    <w:rsid w:val="004475CD"/>
    <w:rsid w:val="00470044"/>
    <w:rsid w:val="00470830"/>
    <w:rsid w:val="00481A57"/>
    <w:rsid w:val="004974D7"/>
    <w:rsid w:val="004B4025"/>
    <w:rsid w:val="004C3A5A"/>
    <w:rsid w:val="004C4C98"/>
    <w:rsid w:val="004D2CE1"/>
    <w:rsid w:val="004F2202"/>
    <w:rsid w:val="004F30CB"/>
    <w:rsid w:val="00500B21"/>
    <w:rsid w:val="00516FA4"/>
    <w:rsid w:val="00531A20"/>
    <w:rsid w:val="00540692"/>
    <w:rsid w:val="00543EE7"/>
    <w:rsid w:val="00547472"/>
    <w:rsid w:val="005536CD"/>
    <w:rsid w:val="0055770E"/>
    <w:rsid w:val="00572034"/>
    <w:rsid w:val="0057303B"/>
    <w:rsid w:val="0057439C"/>
    <w:rsid w:val="005803F0"/>
    <w:rsid w:val="00587FAB"/>
    <w:rsid w:val="005A3DE3"/>
    <w:rsid w:val="005A7D62"/>
    <w:rsid w:val="005C2ED4"/>
    <w:rsid w:val="005D5599"/>
    <w:rsid w:val="005E0850"/>
    <w:rsid w:val="005F34AF"/>
    <w:rsid w:val="005F45EB"/>
    <w:rsid w:val="005F5350"/>
    <w:rsid w:val="005F5ED0"/>
    <w:rsid w:val="006078AB"/>
    <w:rsid w:val="00623C6A"/>
    <w:rsid w:val="00663536"/>
    <w:rsid w:val="00665D4C"/>
    <w:rsid w:val="006A00A0"/>
    <w:rsid w:val="006A699D"/>
    <w:rsid w:val="006B5F39"/>
    <w:rsid w:val="006C2973"/>
    <w:rsid w:val="006C640D"/>
    <w:rsid w:val="006C7607"/>
    <w:rsid w:val="006D792D"/>
    <w:rsid w:val="00706D99"/>
    <w:rsid w:val="007136FD"/>
    <w:rsid w:val="007140E5"/>
    <w:rsid w:val="00715390"/>
    <w:rsid w:val="00747E92"/>
    <w:rsid w:val="00750DA9"/>
    <w:rsid w:val="00754384"/>
    <w:rsid w:val="007672E6"/>
    <w:rsid w:val="007734C9"/>
    <w:rsid w:val="00782171"/>
    <w:rsid w:val="007B0180"/>
    <w:rsid w:val="007B77FB"/>
    <w:rsid w:val="007C2AD7"/>
    <w:rsid w:val="007D7EF6"/>
    <w:rsid w:val="007E4189"/>
    <w:rsid w:val="007F07F1"/>
    <w:rsid w:val="007F1A4D"/>
    <w:rsid w:val="007F4E38"/>
    <w:rsid w:val="00826C35"/>
    <w:rsid w:val="00827B71"/>
    <w:rsid w:val="008342E9"/>
    <w:rsid w:val="00865D38"/>
    <w:rsid w:val="00871388"/>
    <w:rsid w:val="0088398E"/>
    <w:rsid w:val="008969FC"/>
    <w:rsid w:val="008A761E"/>
    <w:rsid w:val="008C0207"/>
    <w:rsid w:val="008C3F79"/>
    <w:rsid w:val="008D6DEC"/>
    <w:rsid w:val="008F709A"/>
    <w:rsid w:val="00903087"/>
    <w:rsid w:val="00912053"/>
    <w:rsid w:val="00951AE5"/>
    <w:rsid w:val="00962B84"/>
    <w:rsid w:val="00996938"/>
    <w:rsid w:val="009C164C"/>
    <w:rsid w:val="00A0589D"/>
    <w:rsid w:val="00A24627"/>
    <w:rsid w:val="00A31FF8"/>
    <w:rsid w:val="00A32A12"/>
    <w:rsid w:val="00A552F3"/>
    <w:rsid w:val="00A57452"/>
    <w:rsid w:val="00A6710E"/>
    <w:rsid w:val="00A74248"/>
    <w:rsid w:val="00A74711"/>
    <w:rsid w:val="00A82CF5"/>
    <w:rsid w:val="00A84C16"/>
    <w:rsid w:val="00A850B6"/>
    <w:rsid w:val="00A85EC9"/>
    <w:rsid w:val="00A92519"/>
    <w:rsid w:val="00AE132E"/>
    <w:rsid w:val="00AE4F84"/>
    <w:rsid w:val="00B303AF"/>
    <w:rsid w:val="00B568FA"/>
    <w:rsid w:val="00B641F3"/>
    <w:rsid w:val="00B64CC1"/>
    <w:rsid w:val="00B66875"/>
    <w:rsid w:val="00B77704"/>
    <w:rsid w:val="00B86835"/>
    <w:rsid w:val="00BA39BE"/>
    <w:rsid w:val="00BB41C7"/>
    <w:rsid w:val="00BD655B"/>
    <w:rsid w:val="00C00B04"/>
    <w:rsid w:val="00C2651A"/>
    <w:rsid w:val="00C30206"/>
    <w:rsid w:val="00C34047"/>
    <w:rsid w:val="00C56161"/>
    <w:rsid w:val="00C644C0"/>
    <w:rsid w:val="00C66622"/>
    <w:rsid w:val="00C90259"/>
    <w:rsid w:val="00C95E53"/>
    <w:rsid w:val="00CA05FB"/>
    <w:rsid w:val="00CA4225"/>
    <w:rsid w:val="00CB14BA"/>
    <w:rsid w:val="00CC5132"/>
    <w:rsid w:val="00CD299A"/>
    <w:rsid w:val="00CE00EA"/>
    <w:rsid w:val="00CE0931"/>
    <w:rsid w:val="00CE3EF5"/>
    <w:rsid w:val="00D31571"/>
    <w:rsid w:val="00D438DF"/>
    <w:rsid w:val="00D46FA1"/>
    <w:rsid w:val="00D64FEA"/>
    <w:rsid w:val="00D73590"/>
    <w:rsid w:val="00DA1DC2"/>
    <w:rsid w:val="00DB0E72"/>
    <w:rsid w:val="00DB5499"/>
    <w:rsid w:val="00DE76AB"/>
    <w:rsid w:val="00DF492E"/>
    <w:rsid w:val="00DF5A50"/>
    <w:rsid w:val="00DF6939"/>
    <w:rsid w:val="00E0122C"/>
    <w:rsid w:val="00E0732A"/>
    <w:rsid w:val="00E112A2"/>
    <w:rsid w:val="00E24505"/>
    <w:rsid w:val="00E26692"/>
    <w:rsid w:val="00E63B2F"/>
    <w:rsid w:val="00EB0F12"/>
    <w:rsid w:val="00EC1C3F"/>
    <w:rsid w:val="00EC4962"/>
    <w:rsid w:val="00EE7D37"/>
    <w:rsid w:val="00F20C00"/>
    <w:rsid w:val="00F27CD8"/>
    <w:rsid w:val="00F577BE"/>
    <w:rsid w:val="00F81D21"/>
    <w:rsid w:val="00F87114"/>
    <w:rsid w:val="00FA1D41"/>
    <w:rsid w:val="00FA3AB7"/>
    <w:rsid w:val="00FC321A"/>
    <w:rsid w:val="00FE4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F3"/>
    <w:pPr>
      <w:spacing w:after="200" w:line="276" w:lineRule="auto"/>
    </w:pPr>
    <w:rPr>
      <w:rFonts w:cs="Calibri"/>
      <w:lang w:eastAsia="en-US"/>
    </w:rPr>
  </w:style>
  <w:style w:type="paragraph" w:styleId="Heading1">
    <w:name w:val="heading 1"/>
    <w:basedOn w:val="Normal"/>
    <w:next w:val="Normal"/>
    <w:link w:val="Heading1Char"/>
    <w:uiPriority w:val="99"/>
    <w:qFormat/>
    <w:rsid w:val="000659C3"/>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Heading2">
    <w:name w:val="heading 2"/>
    <w:basedOn w:val="Normal"/>
    <w:next w:val="Normal"/>
    <w:link w:val="Heading2Char"/>
    <w:uiPriority w:val="99"/>
    <w:qFormat/>
    <w:rsid w:val="000659C3"/>
    <w:pPr>
      <w:keepNext/>
      <w:spacing w:after="0" w:line="240" w:lineRule="auto"/>
      <w:jc w:val="center"/>
      <w:outlineLvl w:val="1"/>
    </w:pPr>
    <w:rPr>
      <w:rFonts w:ascii="Times New Roman" w:eastAsia="Times New Roman" w:hAnsi="Times New Roman" w:cs="Times New Roman"/>
      <w:b/>
      <w:bCs/>
      <w:color w:val="0000FF"/>
      <w:spacing w:val="20"/>
      <w:sz w:val="24"/>
      <w:szCs w:val="24"/>
      <w:lang w:eastAsia="ru-RU"/>
    </w:rPr>
  </w:style>
  <w:style w:type="paragraph" w:styleId="Heading3">
    <w:name w:val="heading 3"/>
    <w:basedOn w:val="Normal"/>
    <w:next w:val="Normal"/>
    <w:link w:val="Heading3Char"/>
    <w:uiPriority w:val="99"/>
    <w:qFormat/>
    <w:rsid w:val="000659C3"/>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0659C3"/>
    <w:pPr>
      <w:keepNext/>
      <w:spacing w:after="0" w:line="240" w:lineRule="auto"/>
      <w:jc w:val="center"/>
      <w:outlineLvl w:val="3"/>
    </w:pPr>
    <w:rPr>
      <w:rFonts w:ascii="Times New Roman" w:eastAsia="Times New Roman" w:hAnsi="Times New Roman" w:cs="Times New Roman"/>
      <w:b/>
      <w:bCs/>
      <w:color w:val="3366FF"/>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59C3"/>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0659C3"/>
    <w:rPr>
      <w:rFonts w:ascii="Times New Roman" w:hAnsi="Times New Roman" w:cs="Times New Roman"/>
      <w:b/>
      <w:bCs/>
      <w:color w:val="0000FF"/>
      <w:spacing w:val="20"/>
      <w:sz w:val="24"/>
      <w:szCs w:val="24"/>
      <w:lang w:eastAsia="ru-RU"/>
    </w:rPr>
  </w:style>
  <w:style w:type="character" w:customStyle="1" w:styleId="Heading3Char">
    <w:name w:val="Heading 3 Char"/>
    <w:basedOn w:val="DefaultParagraphFont"/>
    <w:link w:val="Heading3"/>
    <w:uiPriority w:val="99"/>
    <w:semiHidden/>
    <w:locked/>
    <w:rsid w:val="000659C3"/>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0659C3"/>
    <w:rPr>
      <w:rFonts w:ascii="Times New Roman" w:hAnsi="Times New Roman" w:cs="Times New Roman"/>
      <w:b/>
      <w:bCs/>
      <w:color w:val="3366FF"/>
      <w:sz w:val="24"/>
      <w:szCs w:val="24"/>
      <w:lang w:eastAsia="ru-RU"/>
    </w:rPr>
  </w:style>
  <w:style w:type="character" w:styleId="Hyperlink">
    <w:name w:val="Hyperlink"/>
    <w:basedOn w:val="DefaultParagraphFont"/>
    <w:uiPriority w:val="99"/>
    <w:semiHidden/>
    <w:rsid w:val="000659C3"/>
    <w:rPr>
      <w:rFonts w:ascii="Times New Roman" w:hAnsi="Times New Roman" w:cs="Times New Roman"/>
      <w:color w:val="000000"/>
      <w:u w:val="single"/>
    </w:rPr>
  </w:style>
  <w:style w:type="character" w:styleId="FollowedHyperlink">
    <w:name w:val="FollowedHyperlink"/>
    <w:basedOn w:val="DefaultParagraphFont"/>
    <w:uiPriority w:val="99"/>
    <w:semiHidden/>
    <w:rsid w:val="000659C3"/>
    <w:rPr>
      <w:color w:val="800080"/>
      <w:u w:val="single"/>
    </w:rPr>
  </w:style>
  <w:style w:type="paragraph" w:styleId="BodyText">
    <w:name w:val="Body Text"/>
    <w:basedOn w:val="Normal"/>
    <w:link w:val="BodyTextChar"/>
    <w:uiPriority w:val="99"/>
    <w:semiHidden/>
    <w:rsid w:val="000659C3"/>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locked/>
    <w:rsid w:val="000659C3"/>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semiHidden/>
    <w:rsid w:val="000659C3"/>
    <w:pPr>
      <w:widowControl w:val="0"/>
      <w:suppressAutoHyphens/>
      <w:overflowPunct w:val="0"/>
      <w:autoSpaceDE w:val="0"/>
      <w:spacing w:after="0" w:line="240" w:lineRule="auto"/>
      <w:ind w:firstLine="720"/>
      <w:jc w:val="both"/>
    </w:pPr>
    <w:rPr>
      <w:rFonts w:ascii="Times New Roman" w:eastAsia="Times New Roman" w:hAnsi="Times New Roman" w:cs="Times New Roman"/>
      <w:kern w:val="2"/>
      <w:sz w:val="24"/>
      <w:szCs w:val="24"/>
      <w:lang w:eastAsia="hi-IN" w:bidi="hi-IN"/>
    </w:rPr>
  </w:style>
  <w:style w:type="character" w:customStyle="1" w:styleId="BodyTextIndentChar">
    <w:name w:val="Body Text Indent Char"/>
    <w:basedOn w:val="DefaultParagraphFont"/>
    <w:link w:val="BodyTextIndent"/>
    <w:uiPriority w:val="99"/>
    <w:semiHidden/>
    <w:locked/>
    <w:rsid w:val="000659C3"/>
    <w:rPr>
      <w:rFonts w:ascii="Times New Roman" w:hAnsi="Times New Roman" w:cs="Times New Roman"/>
      <w:kern w:val="2"/>
      <w:sz w:val="20"/>
      <w:szCs w:val="20"/>
      <w:lang w:eastAsia="hi-IN" w:bidi="hi-IN"/>
    </w:rPr>
  </w:style>
  <w:style w:type="paragraph" w:styleId="BalloonText">
    <w:name w:val="Balloon Text"/>
    <w:basedOn w:val="Normal"/>
    <w:link w:val="BalloonTextChar"/>
    <w:uiPriority w:val="99"/>
    <w:semiHidden/>
    <w:rsid w:val="000659C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0659C3"/>
    <w:rPr>
      <w:rFonts w:ascii="Tahoma" w:hAnsi="Tahoma" w:cs="Tahoma"/>
      <w:sz w:val="16"/>
      <w:szCs w:val="16"/>
      <w:lang w:eastAsia="ru-RU"/>
    </w:rPr>
  </w:style>
  <w:style w:type="paragraph" w:customStyle="1" w:styleId="ConsPlusNormal">
    <w:name w:val="ConsPlusNormal"/>
    <w:uiPriority w:val="99"/>
    <w:rsid w:val="000659C3"/>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0659C3"/>
    <w:pPr>
      <w:suppressAutoHyphens/>
      <w:autoSpaceDE w:val="0"/>
    </w:pPr>
    <w:rPr>
      <w:rFonts w:ascii="Courier New" w:eastAsia="Times New Roman" w:hAnsi="Courier New" w:cs="Courier New"/>
      <w:sz w:val="20"/>
      <w:szCs w:val="20"/>
      <w:lang w:eastAsia="ar-SA"/>
    </w:rPr>
  </w:style>
  <w:style w:type="paragraph" w:customStyle="1" w:styleId="ConsNonformat">
    <w:name w:val="ConsNonformat"/>
    <w:uiPriority w:val="99"/>
    <w:rsid w:val="000659C3"/>
    <w:pPr>
      <w:widowControl w:val="0"/>
      <w:suppressAutoHyphens/>
      <w:autoSpaceDE w:val="0"/>
      <w:ind w:right="19772"/>
    </w:pPr>
    <w:rPr>
      <w:rFonts w:ascii="Courier New" w:eastAsia="Times New Roman" w:hAnsi="Courier New" w:cs="Courier New"/>
      <w:sz w:val="20"/>
      <w:szCs w:val="20"/>
      <w:lang w:eastAsia="ar-SA"/>
    </w:rPr>
  </w:style>
  <w:style w:type="character" w:customStyle="1" w:styleId="2">
    <w:name w:val="Основной текст (2)_"/>
    <w:link w:val="20"/>
    <w:uiPriority w:val="99"/>
    <w:locked/>
    <w:rsid w:val="0034112B"/>
    <w:rPr>
      <w:rFonts w:ascii="Arial" w:hAnsi="Arial" w:cs="Arial"/>
      <w:b/>
      <w:bCs/>
      <w:spacing w:val="2"/>
      <w:shd w:val="clear" w:color="auto" w:fill="FFFFFF"/>
    </w:rPr>
  </w:style>
  <w:style w:type="paragraph" w:customStyle="1" w:styleId="20">
    <w:name w:val="Основной текст (2)"/>
    <w:basedOn w:val="Normal"/>
    <w:link w:val="2"/>
    <w:uiPriority w:val="99"/>
    <w:rsid w:val="0034112B"/>
    <w:pPr>
      <w:widowControl w:val="0"/>
      <w:shd w:val="clear" w:color="auto" w:fill="FFFFFF"/>
      <w:spacing w:after="240" w:line="269" w:lineRule="exact"/>
      <w:ind w:firstLine="2000"/>
    </w:pPr>
    <w:rPr>
      <w:rFonts w:ascii="Arial" w:hAnsi="Arial" w:cs="Arial"/>
      <w:b/>
      <w:bCs/>
      <w:spacing w:val="2"/>
      <w:sz w:val="20"/>
      <w:szCs w:val="20"/>
      <w:lang w:eastAsia="ru-RU"/>
    </w:rPr>
  </w:style>
  <w:style w:type="character" w:customStyle="1" w:styleId="3">
    <w:name w:val="Основной текст (3)_"/>
    <w:link w:val="30"/>
    <w:uiPriority w:val="99"/>
    <w:locked/>
    <w:rsid w:val="0034112B"/>
    <w:rPr>
      <w:rFonts w:ascii="Arial" w:hAnsi="Arial" w:cs="Arial"/>
      <w:b/>
      <w:bCs/>
      <w:spacing w:val="67"/>
      <w:sz w:val="23"/>
      <w:szCs w:val="23"/>
      <w:shd w:val="clear" w:color="auto" w:fill="FFFFFF"/>
    </w:rPr>
  </w:style>
  <w:style w:type="paragraph" w:customStyle="1" w:styleId="30">
    <w:name w:val="Основной текст (3)"/>
    <w:basedOn w:val="Normal"/>
    <w:link w:val="3"/>
    <w:uiPriority w:val="99"/>
    <w:rsid w:val="0034112B"/>
    <w:pPr>
      <w:widowControl w:val="0"/>
      <w:shd w:val="clear" w:color="auto" w:fill="FFFFFF"/>
      <w:spacing w:before="240" w:after="0" w:line="240" w:lineRule="atLeast"/>
      <w:jc w:val="center"/>
    </w:pPr>
    <w:rPr>
      <w:rFonts w:ascii="Arial" w:hAnsi="Arial" w:cs="Arial"/>
      <w:b/>
      <w:bCs/>
      <w:spacing w:val="67"/>
      <w:sz w:val="23"/>
      <w:szCs w:val="23"/>
      <w:lang w:eastAsia="ru-RU"/>
    </w:rPr>
  </w:style>
  <w:style w:type="character" w:customStyle="1" w:styleId="1">
    <w:name w:val="Основной текст Знак1"/>
    <w:uiPriority w:val="99"/>
    <w:locked/>
    <w:rsid w:val="0034112B"/>
    <w:rPr>
      <w:rFonts w:ascii="Arial" w:hAnsi="Arial" w:cs="Arial"/>
      <w:spacing w:val="1"/>
      <w:shd w:val="clear" w:color="auto" w:fill="FFFFFF"/>
    </w:rPr>
  </w:style>
  <w:style w:type="paragraph" w:styleId="ListParagraph">
    <w:name w:val="List Paragraph"/>
    <w:basedOn w:val="Normal"/>
    <w:uiPriority w:val="99"/>
    <w:qFormat/>
    <w:rsid w:val="00E0122C"/>
    <w:pPr>
      <w:ind w:left="720"/>
    </w:pPr>
  </w:style>
  <w:style w:type="paragraph" w:styleId="NormalWeb">
    <w:name w:val="Normal (Web)"/>
    <w:basedOn w:val="Normal"/>
    <w:uiPriority w:val="99"/>
    <w:rsid w:val="005E0850"/>
    <w:pPr>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9953984">
      <w:marLeft w:val="0"/>
      <w:marRight w:val="0"/>
      <w:marTop w:val="0"/>
      <w:marBottom w:val="0"/>
      <w:divBdr>
        <w:top w:val="none" w:sz="0" w:space="0" w:color="auto"/>
        <w:left w:val="none" w:sz="0" w:space="0" w:color="auto"/>
        <w:bottom w:val="none" w:sz="0" w:space="0" w:color="auto"/>
        <w:right w:val="none" w:sz="0" w:space="0" w:color="auto"/>
      </w:divBdr>
    </w:div>
    <w:div w:id="1479953985">
      <w:marLeft w:val="0"/>
      <w:marRight w:val="0"/>
      <w:marTop w:val="0"/>
      <w:marBottom w:val="0"/>
      <w:divBdr>
        <w:top w:val="none" w:sz="0" w:space="0" w:color="auto"/>
        <w:left w:val="none" w:sz="0" w:space="0" w:color="auto"/>
        <w:bottom w:val="none" w:sz="0" w:space="0" w:color="auto"/>
        <w:right w:val="none" w:sz="0" w:space="0" w:color="auto"/>
      </w:divBdr>
    </w:div>
    <w:div w:id="1479953986">
      <w:marLeft w:val="0"/>
      <w:marRight w:val="0"/>
      <w:marTop w:val="0"/>
      <w:marBottom w:val="0"/>
      <w:divBdr>
        <w:top w:val="none" w:sz="0" w:space="0" w:color="auto"/>
        <w:left w:val="none" w:sz="0" w:space="0" w:color="auto"/>
        <w:bottom w:val="none" w:sz="0" w:space="0" w:color="auto"/>
        <w:right w:val="none" w:sz="0" w:space="0" w:color="auto"/>
      </w:divBdr>
    </w:div>
    <w:div w:id="1479953987">
      <w:marLeft w:val="0"/>
      <w:marRight w:val="0"/>
      <w:marTop w:val="0"/>
      <w:marBottom w:val="0"/>
      <w:divBdr>
        <w:top w:val="none" w:sz="0" w:space="0" w:color="auto"/>
        <w:left w:val="none" w:sz="0" w:space="0" w:color="auto"/>
        <w:bottom w:val="none" w:sz="0" w:space="0" w:color="auto"/>
        <w:right w:val="none" w:sz="0" w:space="0" w:color="auto"/>
      </w:divBdr>
    </w:div>
    <w:div w:id="1479953988">
      <w:marLeft w:val="0"/>
      <w:marRight w:val="0"/>
      <w:marTop w:val="0"/>
      <w:marBottom w:val="0"/>
      <w:divBdr>
        <w:top w:val="none" w:sz="0" w:space="0" w:color="auto"/>
        <w:left w:val="none" w:sz="0" w:space="0" w:color="auto"/>
        <w:bottom w:val="none" w:sz="0" w:space="0" w:color="auto"/>
        <w:right w:val="none" w:sz="0" w:space="0" w:color="auto"/>
      </w:divBdr>
    </w:div>
    <w:div w:id="1479953989">
      <w:marLeft w:val="0"/>
      <w:marRight w:val="0"/>
      <w:marTop w:val="0"/>
      <w:marBottom w:val="0"/>
      <w:divBdr>
        <w:top w:val="none" w:sz="0" w:space="0" w:color="auto"/>
        <w:left w:val="none" w:sz="0" w:space="0" w:color="auto"/>
        <w:bottom w:val="none" w:sz="0" w:space="0" w:color="auto"/>
        <w:right w:val="none" w:sz="0" w:space="0" w:color="auto"/>
      </w:divBdr>
    </w:div>
    <w:div w:id="1479953990">
      <w:marLeft w:val="0"/>
      <w:marRight w:val="0"/>
      <w:marTop w:val="0"/>
      <w:marBottom w:val="0"/>
      <w:divBdr>
        <w:top w:val="none" w:sz="0" w:space="0" w:color="auto"/>
        <w:left w:val="none" w:sz="0" w:space="0" w:color="auto"/>
        <w:bottom w:val="none" w:sz="0" w:space="0" w:color="auto"/>
        <w:right w:val="none" w:sz="0" w:space="0" w:color="auto"/>
      </w:divBdr>
    </w:div>
    <w:div w:id="1479953991">
      <w:marLeft w:val="0"/>
      <w:marRight w:val="0"/>
      <w:marTop w:val="0"/>
      <w:marBottom w:val="0"/>
      <w:divBdr>
        <w:top w:val="none" w:sz="0" w:space="0" w:color="auto"/>
        <w:left w:val="none" w:sz="0" w:space="0" w:color="auto"/>
        <w:bottom w:val="none" w:sz="0" w:space="0" w:color="auto"/>
        <w:right w:val="none" w:sz="0" w:space="0" w:color="auto"/>
      </w:divBdr>
    </w:div>
    <w:div w:id="1479953992">
      <w:marLeft w:val="0"/>
      <w:marRight w:val="0"/>
      <w:marTop w:val="0"/>
      <w:marBottom w:val="0"/>
      <w:divBdr>
        <w:top w:val="none" w:sz="0" w:space="0" w:color="auto"/>
        <w:left w:val="none" w:sz="0" w:space="0" w:color="auto"/>
        <w:bottom w:val="none" w:sz="0" w:space="0" w:color="auto"/>
        <w:right w:val="none" w:sz="0" w:space="0" w:color="auto"/>
      </w:divBdr>
    </w:div>
    <w:div w:id="1479953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BF46B0C2816753A85D07AEB9FB857AFD82E08E0DC442F2421C96417Q6U8C" TargetMode="External"/><Relationship Id="rId3" Type="http://schemas.openxmlformats.org/officeDocument/2006/relationships/settings" Target="settings.xml"/><Relationship Id="rId7" Type="http://schemas.openxmlformats.org/officeDocument/2006/relationships/hyperlink" Target="http://www.Klinc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BF46B0C2816753A85D07AEB9FB857AFD82E08E0DC442F2421C96417Q6U8C" TargetMode="External"/><Relationship Id="rId11" Type="http://schemas.openxmlformats.org/officeDocument/2006/relationships/theme" Target="theme/theme1.xml"/><Relationship Id="rId5" Type="http://schemas.openxmlformats.org/officeDocument/2006/relationships/hyperlink" Target="http://www.Klinc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BF46B0C2816753A85D07AEB9FB857AFD82E0FECDB442F2421C9641768ABBCA43B4B55410336CFQ4U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1874</TotalTime>
  <Pages>36</Pages>
  <Words>10806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MelnikovaEA</dc:creator>
  <cp:keywords/>
  <dc:description/>
  <cp:lastModifiedBy>Customer</cp:lastModifiedBy>
  <cp:revision>198</cp:revision>
  <cp:lastPrinted>2016-08-01T10:40:00Z</cp:lastPrinted>
  <dcterms:created xsi:type="dcterms:W3CDTF">2016-02-10T10:34:00Z</dcterms:created>
  <dcterms:modified xsi:type="dcterms:W3CDTF">2016-08-02T07:11:00Z</dcterms:modified>
</cp:coreProperties>
</file>